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14ED3" w14:textId="6BC844C0" w:rsidR="006B61FA" w:rsidRDefault="0099357D">
      <w:r>
        <w:rPr>
          <w:rFonts w:ascii="Times New Roman" w:hAnsi="Times New Roman"/>
          <w:noProof/>
          <w:sz w:val="21"/>
          <w:szCs w:val="21"/>
        </w:rPr>
        <w:drawing>
          <wp:anchor distT="0" distB="0" distL="114300" distR="114300" simplePos="0" relativeHeight="251658240" behindDoc="0" locked="0" layoutInCell="1" allowOverlap="1" wp14:anchorId="32AA7275" wp14:editId="259FC875">
            <wp:simplePos x="0" y="0"/>
            <wp:positionH relativeFrom="column">
              <wp:posOffset>3482939</wp:posOffset>
            </wp:positionH>
            <wp:positionV relativeFrom="paragraph">
              <wp:posOffset>-449494</wp:posOffset>
            </wp:positionV>
            <wp:extent cx="2399989" cy="909234"/>
            <wp:effectExtent l="0" t="0" r="0" b="5715"/>
            <wp:wrapNone/>
            <wp:docPr id="3" name="Picture 3" descr="La%20Voz%20Shirt%20Final%2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20Voz%20Shirt%20Final%20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276" cy="95101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860"/>
        <w:gridCol w:w="4500"/>
      </w:tblGrid>
      <w:tr w:rsidR="00A01B1C" w:rsidRPr="0099357D" w14:paraId="15BB9CB4" w14:textId="77777777" w:rsidTr="00B13061">
        <w:tc>
          <w:tcPr>
            <w:tcW w:w="4860" w:type="dxa"/>
          </w:tcPr>
          <w:p w14:paraId="74C9C87F" w14:textId="30D34DB1" w:rsidR="00A01B1C" w:rsidRPr="0099357D" w:rsidRDefault="00B13061" w:rsidP="00A01B1C">
            <w:pPr>
              <w:pStyle w:val="Heading1"/>
              <w:outlineLvl w:val="0"/>
              <w:rPr>
                <w:rFonts w:ascii="Times New Roman" w:hAnsi="Times New Roman" w:cs="Times New Roman"/>
                <w:sz w:val="24"/>
                <w:szCs w:val="24"/>
              </w:rPr>
            </w:pPr>
            <w:r w:rsidRPr="0099357D">
              <w:rPr>
                <w:rFonts w:ascii="Times New Roman" w:hAnsi="Times New Roman" w:cs="Times New Roman"/>
                <w:sz w:val="24"/>
                <w:szCs w:val="24"/>
              </w:rPr>
              <w:t>2017-18 Undergraduate</w:t>
            </w:r>
            <w:r w:rsidR="008203D3" w:rsidRPr="0099357D">
              <w:rPr>
                <w:rFonts w:ascii="Times New Roman" w:hAnsi="Times New Roman" w:cs="Times New Roman"/>
                <w:sz w:val="24"/>
                <w:szCs w:val="24"/>
              </w:rPr>
              <w:t xml:space="preserve"> Student</w:t>
            </w:r>
            <w:r w:rsidRPr="0099357D">
              <w:rPr>
                <w:rFonts w:ascii="Times New Roman" w:hAnsi="Times New Roman" w:cs="Times New Roman"/>
                <w:sz w:val="24"/>
                <w:szCs w:val="24"/>
              </w:rPr>
              <w:t xml:space="preserve"> </w:t>
            </w:r>
            <w:r w:rsidR="006B61FA" w:rsidRPr="0099357D">
              <w:rPr>
                <w:rFonts w:ascii="Times New Roman" w:hAnsi="Times New Roman" w:cs="Times New Roman"/>
                <w:sz w:val="24"/>
                <w:szCs w:val="24"/>
              </w:rPr>
              <w:t>Application</w:t>
            </w:r>
          </w:p>
        </w:tc>
        <w:tc>
          <w:tcPr>
            <w:tcW w:w="4500" w:type="dxa"/>
          </w:tcPr>
          <w:p w14:paraId="7C1D93CA" w14:textId="1B3217D0" w:rsidR="00A01B1C" w:rsidRPr="0099357D" w:rsidRDefault="00A01B1C" w:rsidP="0097298E">
            <w:pPr>
              <w:pStyle w:val="Logo"/>
              <w:rPr>
                <w:rFonts w:ascii="Times New Roman" w:hAnsi="Times New Roman"/>
              </w:rPr>
            </w:pPr>
          </w:p>
        </w:tc>
      </w:tr>
    </w:tbl>
    <w:p w14:paraId="493648A0" w14:textId="3D9B8BEA" w:rsidR="003074D4" w:rsidRPr="0099357D" w:rsidRDefault="003074D4" w:rsidP="003074D4">
      <w:pPr>
        <w:pStyle w:val="Heading1"/>
        <w:rPr>
          <w:rFonts w:ascii="Times New Roman" w:hAnsi="Times New Roman" w:cs="Times New Roman"/>
          <w:sz w:val="22"/>
          <w:szCs w:val="22"/>
        </w:rPr>
      </w:pPr>
      <w:r w:rsidRPr="0099357D">
        <w:rPr>
          <w:rFonts w:ascii="Times New Roman" w:hAnsi="Times New Roman" w:cs="Times New Roman"/>
          <w:sz w:val="22"/>
          <w:szCs w:val="22"/>
        </w:rPr>
        <w:t xml:space="preserve">Welcome to the Huellas Mentorship Program!  In order to better assist us in organizing mentorship teams, please fill out the following form </w:t>
      </w:r>
      <w:r w:rsidRPr="0099357D">
        <w:rPr>
          <w:rFonts w:ascii="Times New Roman" w:hAnsi="Times New Roman" w:cs="Times New Roman"/>
          <w:color w:val="FF0000"/>
          <w:sz w:val="22"/>
          <w:szCs w:val="22"/>
        </w:rPr>
        <w:t>ASAP</w:t>
      </w:r>
      <w:r w:rsidRPr="0099357D">
        <w:rPr>
          <w:rFonts w:ascii="Times New Roman" w:hAnsi="Times New Roman" w:cs="Times New Roman"/>
          <w:sz w:val="22"/>
          <w:szCs w:val="22"/>
        </w:rPr>
        <w:t xml:space="preserve"> and email it to </w:t>
      </w:r>
      <w:r w:rsidRPr="0099357D">
        <w:rPr>
          <w:rFonts w:ascii="Times New Roman" w:hAnsi="Times New Roman" w:cs="Times New Roman"/>
          <w:color w:val="FF0000"/>
          <w:sz w:val="22"/>
          <w:szCs w:val="22"/>
        </w:rPr>
        <w:t xml:space="preserve">lavoz@unlv.nevada.edu.  </w:t>
      </w:r>
    </w:p>
    <w:p w14:paraId="597763A8" w14:textId="428CFCA3" w:rsidR="008D0133" w:rsidRPr="0099357D" w:rsidRDefault="00855A6B" w:rsidP="00855A6B">
      <w:pPr>
        <w:pStyle w:val="Heading2"/>
        <w:rPr>
          <w:rFonts w:ascii="Times New Roman" w:hAnsi="Times New Roman" w:cs="Times New Roman"/>
          <w:szCs w:val="22"/>
        </w:rPr>
      </w:pPr>
      <w:r w:rsidRPr="0099357D">
        <w:rPr>
          <w:rFonts w:ascii="Times New Roman" w:hAnsi="Times New Roman" w:cs="Times New Roman"/>
          <w:sz w:val="21"/>
          <w:szCs w:val="21"/>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7"/>
        <w:gridCol w:w="6683"/>
      </w:tblGrid>
      <w:tr w:rsidR="008D0133" w:rsidRPr="0099357D" w14:paraId="54D68522" w14:textId="77777777" w:rsidTr="00C91B32">
        <w:tc>
          <w:tcPr>
            <w:tcW w:w="2677" w:type="dxa"/>
            <w:tcBorders>
              <w:top w:val="single" w:sz="4" w:space="0" w:color="BFBFBF" w:themeColor="background1" w:themeShade="BF"/>
            </w:tcBorders>
            <w:vAlign w:val="center"/>
          </w:tcPr>
          <w:p w14:paraId="5436FBB2" w14:textId="77777777" w:rsidR="008D0133" w:rsidRPr="0099357D" w:rsidRDefault="008D0133" w:rsidP="00A01B1C">
            <w:pPr>
              <w:rPr>
                <w:rFonts w:ascii="Times New Roman" w:hAnsi="Times New Roman"/>
                <w:sz w:val="21"/>
                <w:szCs w:val="21"/>
              </w:rPr>
            </w:pPr>
            <w:r w:rsidRPr="0099357D">
              <w:rPr>
                <w:rFonts w:ascii="Times New Roman" w:hAnsi="Times New Roman"/>
                <w:sz w:val="21"/>
                <w:szCs w:val="21"/>
              </w:rPr>
              <w:t>Name</w:t>
            </w:r>
          </w:p>
        </w:tc>
        <w:tc>
          <w:tcPr>
            <w:tcW w:w="6683" w:type="dxa"/>
            <w:tcBorders>
              <w:top w:val="single" w:sz="4" w:space="0" w:color="BFBFBF" w:themeColor="background1" w:themeShade="BF"/>
            </w:tcBorders>
            <w:vAlign w:val="center"/>
          </w:tcPr>
          <w:p w14:paraId="5C62C96F" w14:textId="77777777" w:rsidR="008D0133" w:rsidRPr="0099357D" w:rsidRDefault="008D0133">
            <w:pPr>
              <w:rPr>
                <w:rFonts w:ascii="Times New Roman" w:hAnsi="Times New Roman"/>
                <w:sz w:val="21"/>
                <w:szCs w:val="21"/>
              </w:rPr>
            </w:pPr>
          </w:p>
        </w:tc>
      </w:tr>
      <w:tr w:rsidR="008D0133" w:rsidRPr="0099357D" w14:paraId="2FB12C2B" w14:textId="77777777" w:rsidTr="00C91B32">
        <w:tc>
          <w:tcPr>
            <w:tcW w:w="2677" w:type="dxa"/>
            <w:vAlign w:val="center"/>
          </w:tcPr>
          <w:p w14:paraId="44BE5313" w14:textId="1162F9FA" w:rsidR="008D0133" w:rsidRPr="0099357D" w:rsidRDefault="008D0133" w:rsidP="00A01B1C">
            <w:pPr>
              <w:rPr>
                <w:rFonts w:ascii="Times New Roman" w:hAnsi="Times New Roman"/>
                <w:sz w:val="21"/>
                <w:szCs w:val="21"/>
              </w:rPr>
            </w:pPr>
            <w:r w:rsidRPr="0099357D">
              <w:rPr>
                <w:rFonts w:ascii="Times New Roman" w:hAnsi="Times New Roman"/>
                <w:sz w:val="21"/>
                <w:szCs w:val="21"/>
              </w:rPr>
              <w:t>Street Address</w:t>
            </w:r>
          </w:p>
        </w:tc>
        <w:tc>
          <w:tcPr>
            <w:tcW w:w="6683" w:type="dxa"/>
            <w:vAlign w:val="center"/>
          </w:tcPr>
          <w:p w14:paraId="5485E50E" w14:textId="77777777" w:rsidR="008D0133" w:rsidRPr="0099357D" w:rsidRDefault="008D0133">
            <w:pPr>
              <w:rPr>
                <w:rFonts w:ascii="Times New Roman" w:hAnsi="Times New Roman"/>
                <w:sz w:val="21"/>
                <w:szCs w:val="21"/>
              </w:rPr>
            </w:pPr>
          </w:p>
        </w:tc>
      </w:tr>
      <w:tr w:rsidR="008D0133" w:rsidRPr="0099357D" w14:paraId="4BD58D88" w14:textId="77777777" w:rsidTr="0099357D">
        <w:trPr>
          <w:trHeight w:val="350"/>
        </w:trPr>
        <w:tc>
          <w:tcPr>
            <w:tcW w:w="2677" w:type="dxa"/>
            <w:vAlign w:val="center"/>
          </w:tcPr>
          <w:p w14:paraId="3AF83E8B" w14:textId="77777777" w:rsidR="008D0133" w:rsidRPr="0099357D" w:rsidRDefault="008D0133" w:rsidP="00A01B1C">
            <w:pPr>
              <w:rPr>
                <w:rFonts w:ascii="Times New Roman" w:hAnsi="Times New Roman"/>
                <w:sz w:val="21"/>
                <w:szCs w:val="21"/>
              </w:rPr>
            </w:pPr>
            <w:r w:rsidRPr="0099357D">
              <w:rPr>
                <w:rFonts w:ascii="Times New Roman" w:hAnsi="Times New Roman"/>
                <w:sz w:val="21"/>
                <w:szCs w:val="21"/>
              </w:rPr>
              <w:t>City ST ZIP Code</w:t>
            </w:r>
          </w:p>
        </w:tc>
        <w:tc>
          <w:tcPr>
            <w:tcW w:w="6683" w:type="dxa"/>
            <w:vAlign w:val="center"/>
          </w:tcPr>
          <w:p w14:paraId="60843AED" w14:textId="77777777" w:rsidR="008D0133" w:rsidRPr="0099357D" w:rsidRDefault="008D0133">
            <w:pPr>
              <w:rPr>
                <w:rFonts w:ascii="Times New Roman" w:hAnsi="Times New Roman"/>
                <w:sz w:val="21"/>
                <w:szCs w:val="21"/>
              </w:rPr>
            </w:pPr>
          </w:p>
        </w:tc>
      </w:tr>
      <w:tr w:rsidR="008D0133" w:rsidRPr="0099357D" w14:paraId="2A5BAB62" w14:textId="77777777" w:rsidTr="00C91B32">
        <w:tc>
          <w:tcPr>
            <w:tcW w:w="2677" w:type="dxa"/>
            <w:vAlign w:val="center"/>
          </w:tcPr>
          <w:p w14:paraId="5AA388C6" w14:textId="77777777" w:rsidR="008D0133" w:rsidRPr="0099357D" w:rsidRDefault="008D0133" w:rsidP="00A01B1C">
            <w:pPr>
              <w:rPr>
                <w:rFonts w:ascii="Times New Roman" w:hAnsi="Times New Roman"/>
                <w:sz w:val="21"/>
                <w:szCs w:val="21"/>
              </w:rPr>
            </w:pPr>
            <w:r w:rsidRPr="0099357D">
              <w:rPr>
                <w:rFonts w:ascii="Times New Roman" w:hAnsi="Times New Roman"/>
                <w:sz w:val="21"/>
                <w:szCs w:val="21"/>
              </w:rPr>
              <w:t>Home Phone</w:t>
            </w:r>
          </w:p>
        </w:tc>
        <w:tc>
          <w:tcPr>
            <w:tcW w:w="6683" w:type="dxa"/>
            <w:vAlign w:val="center"/>
          </w:tcPr>
          <w:p w14:paraId="4EC3031F" w14:textId="61401EF7" w:rsidR="008D0133" w:rsidRPr="0099357D" w:rsidRDefault="008D0133">
            <w:pPr>
              <w:rPr>
                <w:rFonts w:ascii="Times New Roman" w:hAnsi="Times New Roman"/>
                <w:sz w:val="21"/>
                <w:szCs w:val="21"/>
              </w:rPr>
            </w:pPr>
          </w:p>
        </w:tc>
      </w:tr>
      <w:tr w:rsidR="008D0133" w:rsidRPr="0099357D" w14:paraId="7740FCA6" w14:textId="77777777" w:rsidTr="00C91B32">
        <w:tc>
          <w:tcPr>
            <w:tcW w:w="2677" w:type="dxa"/>
            <w:vAlign w:val="center"/>
          </w:tcPr>
          <w:p w14:paraId="292D3CB9" w14:textId="77777777" w:rsidR="008D0133" w:rsidRPr="0099357D" w:rsidRDefault="008D0133" w:rsidP="00A01B1C">
            <w:pPr>
              <w:rPr>
                <w:rFonts w:ascii="Times New Roman" w:hAnsi="Times New Roman"/>
                <w:sz w:val="21"/>
                <w:szCs w:val="21"/>
              </w:rPr>
            </w:pPr>
            <w:r w:rsidRPr="0099357D">
              <w:rPr>
                <w:rFonts w:ascii="Times New Roman" w:hAnsi="Times New Roman"/>
                <w:sz w:val="21"/>
                <w:szCs w:val="21"/>
              </w:rPr>
              <w:t>E-Mail Address</w:t>
            </w:r>
          </w:p>
        </w:tc>
        <w:tc>
          <w:tcPr>
            <w:tcW w:w="6683" w:type="dxa"/>
            <w:vAlign w:val="center"/>
          </w:tcPr>
          <w:p w14:paraId="477F3C81" w14:textId="77777777" w:rsidR="008D0133" w:rsidRPr="0099357D" w:rsidRDefault="008D0133">
            <w:pPr>
              <w:rPr>
                <w:rFonts w:ascii="Times New Roman" w:hAnsi="Times New Roman"/>
                <w:sz w:val="21"/>
                <w:szCs w:val="21"/>
              </w:rPr>
            </w:pPr>
          </w:p>
        </w:tc>
      </w:tr>
    </w:tbl>
    <w:p w14:paraId="132959B4" w14:textId="77777777" w:rsidR="00855A6B" w:rsidRPr="0099357D" w:rsidRDefault="00855A6B" w:rsidP="00855A6B">
      <w:pPr>
        <w:pStyle w:val="Heading2"/>
        <w:rPr>
          <w:rFonts w:ascii="Times New Roman" w:hAnsi="Times New Roman" w:cs="Times New Roman"/>
          <w:sz w:val="21"/>
          <w:szCs w:val="21"/>
        </w:rPr>
      </w:pPr>
      <w:r w:rsidRPr="0099357D">
        <w:rPr>
          <w:rFonts w:ascii="Times New Roman" w:hAnsi="Times New Roman" w:cs="Times New Roman"/>
          <w:sz w:val="21"/>
          <w:szCs w:val="21"/>
        </w:rPr>
        <w:t>Availability</w:t>
      </w:r>
    </w:p>
    <w:p w14:paraId="3463095C" w14:textId="77777777" w:rsidR="0097298E" w:rsidRPr="0099357D" w:rsidRDefault="003074D4" w:rsidP="0097298E">
      <w:pPr>
        <w:pStyle w:val="Heading3"/>
        <w:rPr>
          <w:rFonts w:ascii="Times New Roman" w:hAnsi="Times New Roman"/>
          <w:sz w:val="21"/>
          <w:szCs w:val="21"/>
        </w:rPr>
      </w:pPr>
      <w:r w:rsidRPr="0099357D">
        <w:rPr>
          <w:rFonts w:ascii="Times New Roman" w:hAnsi="Times New Roman"/>
          <w:sz w:val="21"/>
          <w:szCs w:val="21"/>
        </w:rPr>
        <w:t xml:space="preserve">What </w:t>
      </w:r>
      <w:r w:rsidRPr="0099357D">
        <w:rPr>
          <w:rFonts w:ascii="Times New Roman" w:hAnsi="Times New Roman"/>
          <w:b/>
          <w:sz w:val="21"/>
          <w:szCs w:val="21"/>
          <w:u w:val="single"/>
        </w:rPr>
        <w:t>day</w:t>
      </w:r>
      <w:r w:rsidRPr="0099357D">
        <w:rPr>
          <w:rFonts w:ascii="Times New Roman" w:hAnsi="Times New Roman"/>
          <w:sz w:val="21"/>
          <w:szCs w:val="21"/>
        </w:rPr>
        <w:t xml:space="preserve"> and </w:t>
      </w:r>
      <w:r w:rsidRPr="0099357D">
        <w:rPr>
          <w:rFonts w:ascii="Times New Roman" w:hAnsi="Times New Roman"/>
          <w:b/>
          <w:sz w:val="21"/>
          <w:szCs w:val="21"/>
          <w:u w:val="single"/>
        </w:rPr>
        <w:t>times</w:t>
      </w:r>
      <w:r w:rsidRPr="0099357D">
        <w:rPr>
          <w:rFonts w:ascii="Times New Roman" w:hAnsi="Times New Roman"/>
          <w:sz w:val="21"/>
          <w:szCs w:val="21"/>
        </w:rPr>
        <w:t xml:space="preserve"> (morning, afternoon, evening, weekends) are best for you to meet with your group? We realize this is difficult to predict, but general days/times help us to group participants together that have similar availability</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5"/>
        <w:gridCol w:w="6676"/>
      </w:tblGrid>
      <w:tr w:rsidR="008D0133" w:rsidRPr="0099357D" w14:paraId="715B0936" w14:textId="77777777" w:rsidTr="0097298E">
        <w:tc>
          <w:tcPr>
            <w:tcW w:w="2722" w:type="dxa"/>
            <w:tcBorders>
              <w:top w:val="nil"/>
              <w:left w:val="nil"/>
              <w:bottom w:val="nil"/>
              <w:right w:val="nil"/>
            </w:tcBorders>
            <w:vAlign w:val="center"/>
          </w:tcPr>
          <w:p w14:paraId="566AE663" w14:textId="77777777" w:rsidR="008D0133" w:rsidRPr="0099357D" w:rsidRDefault="001C200E" w:rsidP="00A01B1C">
            <w:pPr>
              <w:rPr>
                <w:rFonts w:ascii="Times New Roman" w:hAnsi="Times New Roman"/>
                <w:sz w:val="21"/>
                <w:szCs w:val="21"/>
              </w:rPr>
            </w:pPr>
            <w:r w:rsidRPr="0099357D">
              <w:rPr>
                <w:rFonts w:ascii="Times New Roman" w:hAnsi="Times New Roman"/>
                <w:sz w:val="21"/>
                <w:szCs w:val="21"/>
              </w:rPr>
              <w:fldChar w:fldCharType="begin"/>
            </w:r>
            <w:r w:rsidR="008D0133" w:rsidRPr="0099357D">
              <w:rPr>
                <w:rFonts w:ascii="Times New Roman" w:hAnsi="Times New Roman"/>
                <w:sz w:val="21"/>
                <w:szCs w:val="21"/>
              </w:rPr>
              <w:instrText xml:space="preserve"> MACROBUTTON  DoFieldClick ___ </w:instrText>
            </w:r>
            <w:r w:rsidRPr="0099357D">
              <w:rPr>
                <w:rFonts w:ascii="Times New Roman" w:hAnsi="Times New Roman"/>
                <w:sz w:val="21"/>
                <w:szCs w:val="21"/>
              </w:rPr>
              <w:fldChar w:fldCharType="end"/>
            </w:r>
            <w:r w:rsidR="008D0133" w:rsidRPr="0099357D">
              <w:rPr>
                <w:rFonts w:ascii="Times New Roman" w:hAnsi="Times New Roman"/>
                <w:sz w:val="21"/>
                <w:szCs w:val="21"/>
              </w:rPr>
              <w:t>Weekday mornings</w:t>
            </w:r>
          </w:p>
        </w:tc>
        <w:tc>
          <w:tcPr>
            <w:tcW w:w="6844" w:type="dxa"/>
            <w:tcBorders>
              <w:top w:val="nil"/>
              <w:left w:val="nil"/>
              <w:bottom w:val="nil"/>
              <w:right w:val="nil"/>
            </w:tcBorders>
            <w:vAlign w:val="center"/>
          </w:tcPr>
          <w:p w14:paraId="5E15473E" w14:textId="77777777" w:rsidR="008D0133" w:rsidRPr="0099357D" w:rsidRDefault="001C200E" w:rsidP="00A01B1C">
            <w:pPr>
              <w:rPr>
                <w:rFonts w:ascii="Times New Roman" w:hAnsi="Times New Roman"/>
                <w:sz w:val="21"/>
                <w:szCs w:val="21"/>
              </w:rPr>
            </w:pPr>
            <w:r w:rsidRPr="0099357D">
              <w:rPr>
                <w:rFonts w:ascii="Times New Roman" w:hAnsi="Times New Roman"/>
                <w:sz w:val="21"/>
                <w:szCs w:val="21"/>
              </w:rPr>
              <w:fldChar w:fldCharType="begin"/>
            </w:r>
            <w:r w:rsidR="008D0133" w:rsidRPr="0099357D">
              <w:rPr>
                <w:rFonts w:ascii="Times New Roman" w:hAnsi="Times New Roman"/>
                <w:sz w:val="21"/>
                <w:szCs w:val="21"/>
              </w:rPr>
              <w:instrText xml:space="preserve"> MACROBUTTON  DoFieldClick ___ </w:instrText>
            </w:r>
            <w:r w:rsidRPr="0099357D">
              <w:rPr>
                <w:rFonts w:ascii="Times New Roman" w:hAnsi="Times New Roman"/>
                <w:sz w:val="21"/>
                <w:szCs w:val="21"/>
              </w:rPr>
              <w:fldChar w:fldCharType="end"/>
            </w:r>
            <w:r w:rsidR="008D0133" w:rsidRPr="0099357D">
              <w:rPr>
                <w:rFonts w:ascii="Times New Roman" w:hAnsi="Times New Roman"/>
                <w:sz w:val="21"/>
                <w:szCs w:val="21"/>
              </w:rPr>
              <w:t>Weekend mornings</w:t>
            </w:r>
          </w:p>
        </w:tc>
      </w:tr>
      <w:tr w:rsidR="008D0133" w:rsidRPr="0099357D" w14:paraId="2F76863E" w14:textId="77777777" w:rsidTr="0097298E">
        <w:tc>
          <w:tcPr>
            <w:tcW w:w="2722" w:type="dxa"/>
            <w:tcBorders>
              <w:top w:val="nil"/>
              <w:left w:val="nil"/>
              <w:bottom w:val="nil"/>
              <w:right w:val="nil"/>
            </w:tcBorders>
            <w:vAlign w:val="center"/>
          </w:tcPr>
          <w:p w14:paraId="4C7D47D7" w14:textId="77777777" w:rsidR="008D0133" w:rsidRPr="0099357D" w:rsidRDefault="001C200E" w:rsidP="00A01B1C">
            <w:pPr>
              <w:rPr>
                <w:rFonts w:ascii="Times New Roman" w:hAnsi="Times New Roman"/>
                <w:sz w:val="21"/>
                <w:szCs w:val="21"/>
              </w:rPr>
            </w:pPr>
            <w:r w:rsidRPr="0099357D">
              <w:rPr>
                <w:rFonts w:ascii="Times New Roman" w:hAnsi="Times New Roman"/>
                <w:sz w:val="21"/>
                <w:szCs w:val="21"/>
              </w:rPr>
              <w:fldChar w:fldCharType="begin"/>
            </w:r>
            <w:r w:rsidR="008D0133" w:rsidRPr="0099357D">
              <w:rPr>
                <w:rFonts w:ascii="Times New Roman" w:hAnsi="Times New Roman"/>
                <w:sz w:val="21"/>
                <w:szCs w:val="21"/>
              </w:rPr>
              <w:instrText xml:space="preserve"> MACROBUTTON  DoFieldClick ___ </w:instrText>
            </w:r>
            <w:r w:rsidRPr="0099357D">
              <w:rPr>
                <w:rFonts w:ascii="Times New Roman" w:hAnsi="Times New Roman"/>
                <w:sz w:val="21"/>
                <w:szCs w:val="21"/>
              </w:rPr>
              <w:fldChar w:fldCharType="end"/>
            </w:r>
            <w:r w:rsidR="008D0133" w:rsidRPr="0099357D">
              <w:rPr>
                <w:rFonts w:ascii="Times New Roman" w:hAnsi="Times New Roman"/>
                <w:sz w:val="21"/>
                <w:szCs w:val="21"/>
              </w:rPr>
              <w:t>Weekday afternoons</w:t>
            </w:r>
          </w:p>
        </w:tc>
        <w:tc>
          <w:tcPr>
            <w:tcW w:w="6844" w:type="dxa"/>
            <w:tcBorders>
              <w:top w:val="nil"/>
              <w:left w:val="nil"/>
              <w:bottom w:val="nil"/>
              <w:right w:val="nil"/>
            </w:tcBorders>
            <w:vAlign w:val="center"/>
          </w:tcPr>
          <w:p w14:paraId="7D39DA3E" w14:textId="77777777" w:rsidR="008D0133" w:rsidRPr="0099357D" w:rsidRDefault="001C200E" w:rsidP="00A01B1C">
            <w:pPr>
              <w:rPr>
                <w:rFonts w:ascii="Times New Roman" w:hAnsi="Times New Roman"/>
                <w:sz w:val="21"/>
                <w:szCs w:val="21"/>
              </w:rPr>
            </w:pPr>
            <w:r w:rsidRPr="0099357D">
              <w:rPr>
                <w:rFonts w:ascii="Times New Roman" w:hAnsi="Times New Roman"/>
                <w:sz w:val="21"/>
                <w:szCs w:val="21"/>
              </w:rPr>
              <w:fldChar w:fldCharType="begin"/>
            </w:r>
            <w:r w:rsidR="008D0133" w:rsidRPr="0099357D">
              <w:rPr>
                <w:rFonts w:ascii="Times New Roman" w:hAnsi="Times New Roman"/>
                <w:sz w:val="21"/>
                <w:szCs w:val="21"/>
              </w:rPr>
              <w:instrText xml:space="preserve"> MACROBUTTON  DoFieldClick ___ </w:instrText>
            </w:r>
            <w:r w:rsidRPr="0099357D">
              <w:rPr>
                <w:rFonts w:ascii="Times New Roman" w:hAnsi="Times New Roman"/>
                <w:sz w:val="21"/>
                <w:szCs w:val="21"/>
              </w:rPr>
              <w:fldChar w:fldCharType="end"/>
            </w:r>
            <w:r w:rsidR="008D0133" w:rsidRPr="0099357D">
              <w:rPr>
                <w:rFonts w:ascii="Times New Roman" w:hAnsi="Times New Roman"/>
                <w:sz w:val="21"/>
                <w:szCs w:val="21"/>
              </w:rPr>
              <w:t>Weekend afternoons</w:t>
            </w:r>
          </w:p>
        </w:tc>
      </w:tr>
      <w:tr w:rsidR="008D0133" w:rsidRPr="0099357D" w14:paraId="59A598EA" w14:textId="77777777" w:rsidTr="0097298E">
        <w:tc>
          <w:tcPr>
            <w:tcW w:w="2722" w:type="dxa"/>
            <w:tcBorders>
              <w:top w:val="nil"/>
              <w:left w:val="nil"/>
              <w:bottom w:val="nil"/>
              <w:right w:val="nil"/>
            </w:tcBorders>
            <w:vAlign w:val="center"/>
          </w:tcPr>
          <w:p w14:paraId="7108CCF7" w14:textId="77777777" w:rsidR="008D0133" w:rsidRPr="0099357D" w:rsidRDefault="001C200E" w:rsidP="00A01B1C">
            <w:pPr>
              <w:rPr>
                <w:rFonts w:ascii="Times New Roman" w:hAnsi="Times New Roman"/>
                <w:sz w:val="21"/>
                <w:szCs w:val="21"/>
              </w:rPr>
            </w:pPr>
            <w:r w:rsidRPr="0099357D">
              <w:rPr>
                <w:rFonts w:ascii="Times New Roman" w:hAnsi="Times New Roman"/>
                <w:sz w:val="21"/>
                <w:szCs w:val="21"/>
              </w:rPr>
              <w:fldChar w:fldCharType="begin"/>
            </w:r>
            <w:r w:rsidR="008D0133" w:rsidRPr="0099357D">
              <w:rPr>
                <w:rFonts w:ascii="Times New Roman" w:hAnsi="Times New Roman"/>
                <w:sz w:val="21"/>
                <w:szCs w:val="21"/>
              </w:rPr>
              <w:instrText xml:space="preserve"> MACROBUTTON  DoFieldClick ___ </w:instrText>
            </w:r>
            <w:r w:rsidRPr="0099357D">
              <w:rPr>
                <w:rFonts w:ascii="Times New Roman" w:hAnsi="Times New Roman"/>
                <w:sz w:val="21"/>
                <w:szCs w:val="21"/>
              </w:rPr>
              <w:fldChar w:fldCharType="end"/>
            </w:r>
            <w:r w:rsidR="008D0133" w:rsidRPr="0099357D">
              <w:rPr>
                <w:rFonts w:ascii="Times New Roman" w:hAnsi="Times New Roman"/>
                <w:sz w:val="21"/>
                <w:szCs w:val="21"/>
              </w:rPr>
              <w:t>Weekday evenings</w:t>
            </w:r>
          </w:p>
        </w:tc>
        <w:tc>
          <w:tcPr>
            <w:tcW w:w="6844" w:type="dxa"/>
            <w:tcBorders>
              <w:top w:val="nil"/>
              <w:left w:val="nil"/>
              <w:bottom w:val="nil"/>
              <w:right w:val="nil"/>
            </w:tcBorders>
            <w:vAlign w:val="center"/>
          </w:tcPr>
          <w:p w14:paraId="79AC14C4" w14:textId="77777777" w:rsidR="008D0133" w:rsidRPr="0099357D" w:rsidRDefault="001C200E" w:rsidP="00A01B1C">
            <w:pPr>
              <w:rPr>
                <w:rFonts w:ascii="Times New Roman" w:hAnsi="Times New Roman"/>
                <w:sz w:val="21"/>
                <w:szCs w:val="21"/>
              </w:rPr>
            </w:pPr>
            <w:r w:rsidRPr="0099357D">
              <w:rPr>
                <w:rFonts w:ascii="Times New Roman" w:hAnsi="Times New Roman"/>
                <w:sz w:val="21"/>
                <w:szCs w:val="21"/>
              </w:rPr>
              <w:fldChar w:fldCharType="begin"/>
            </w:r>
            <w:r w:rsidR="008D0133" w:rsidRPr="0099357D">
              <w:rPr>
                <w:rFonts w:ascii="Times New Roman" w:hAnsi="Times New Roman"/>
                <w:sz w:val="21"/>
                <w:szCs w:val="21"/>
              </w:rPr>
              <w:instrText xml:space="preserve"> MACROBUTTON  DoFieldClick ___ </w:instrText>
            </w:r>
            <w:r w:rsidRPr="0099357D">
              <w:rPr>
                <w:rFonts w:ascii="Times New Roman" w:hAnsi="Times New Roman"/>
                <w:sz w:val="21"/>
                <w:szCs w:val="21"/>
              </w:rPr>
              <w:fldChar w:fldCharType="end"/>
            </w:r>
            <w:r w:rsidR="008D0133" w:rsidRPr="0099357D">
              <w:rPr>
                <w:rFonts w:ascii="Times New Roman" w:hAnsi="Times New Roman"/>
                <w:sz w:val="21"/>
                <w:szCs w:val="21"/>
              </w:rPr>
              <w:t>Weekend evenings</w:t>
            </w:r>
          </w:p>
        </w:tc>
      </w:tr>
    </w:tbl>
    <w:p w14:paraId="40E830A2" w14:textId="77777777" w:rsidR="008D0133" w:rsidRPr="0099357D" w:rsidRDefault="006B61FA">
      <w:pPr>
        <w:pStyle w:val="Heading2"/>
        <w:rPr>
          <w:rFonts w:ascii="Times New Roman" w:hAnsi="Times New Roman" w:cs="Times New Roman"/>
          <w:sz w:val="21"/>
          <w:szCs w:val="21"/>
        </w:rPr>
      </w:pPr>
      <w:r w:rsidRPr="0099357D">
        <w:rPr>
          <w:rFonts w:ascii="Times New Roman" w:hAnsi="Times New Roman" w:cs="Times New Roman"/>
          <w:sz w:val="21"/>
          <w:szCs w:val="21"/>
        </w:rPr>
        <w:t>Brief Bio Questions</w:t>
      </w:r>
    </w:p>
    <w:p w14:paraId="269E98B6" w14:textId="77777777" w:rsidR="00855A6B" w:rsidRPr="0099357D" w:rsidRDefault="006B61FA" w:rsidP="00855A6B">
      <w:pPr>
        <w:pStyle w:val="Heading3"/>
        <w:rPr>
          <w:rFonts w:ascii="Times New Roman" w:hAnsi="Times New Roman"/>
          <w:sz w:val="21"/>
          <w:szCs w:val="21"/>
        </w:rPr>
      </w:pPr>
      <w:r w:rsidRPr="0099357D">
        <w:rPr>
          <w:rFonts w:ascii="Times New Roman" w:hAnsi="Times New Roman"/>
          <w:sz w:val="21"/>
          <w:szCs w:val="21"/>
        </w:rPr>
        <w:t>Where were you born /where did you grow up?</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RPr="0099357D" w14:paraId="39A41726" w14:textId="77777777" w:rsidTr="006B61FA">
        <w:trPr>
          <w:trHeight w:hRule="exact" w:val="352"/>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53A23" w14:textId="77777777" w:rsidR="008D0133" w:rsidRPr="0099357D" w:rsidRDefault="008D0133">
            <w:pPr>
              <w:rPr>
                <w:rFonts w:ascii="Times New Roman" w:hAnsi="Times New Roman"/>
                <w:sz w:val="21"/>
                <w:szCs w:val="21"/>
              </w:rPr>
            </w:pPr>
          </w:p>
        </w:tc>
      </w:tr>
    </w:tbl>
    <w:p w14:paraId="6718DCC0" w14:textId="77777777" w:rsidR="00855A6B" w:rsidRPr="0099357D" w:rsidRDefault="006B61FA" w:rsidP="00855A6B">
      <w:pPr>
        <w:pStyle w:val="Heading3"/>
        <w:rPr>
          <w:rFonts w:ascii="Times New Roman" w:hAnsi="Times New Roman"/>
          <w:sz w:val="21"/>
          <w:szCs w:val="21"/>
        </w:rPr>
      </w:pPr>
      <w:r w:rsidRPr="0099357D">
        <w:rPr>
          <w:rFonts w:ascii="Times New Roman" w:hAnsi="Times New Roman"/>
          <w:sz w:val="21"/>
          <w:szCs w:val="21"/>
        </w:rPr>
        <w:t>What is your ethnicity/nationality/cultural background?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RPr="0099357D" w14:paraId="1C75DBDC" w14:textId="77777777" w:rsidTr="006B61FA">
        <w:trPr>
          <w:trHeight w:hRule="exact" w:val="721"/>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9AAAF" w14:textId="77777777" w:rsidR="008D0133" w:rsidRPr="0099357D" w:rsidRDefault="008D0133">
            <w:pPr>
              <w:rPr>
                <w:rFonts w:ascii="Times New Roman" w:hAnsi="Times New Roman"/>
                <w:sz w:val="21"/>
                <w:szCs w:val="21"/>
              </w:rPr>
            </w:pPr>
          </w:p>
        </w:tc>
      </w:tr>
    </w:tbl>
    <w:p w14:paraId="70804A0E" w14:textId="77777777" w:rsidR="006B61FA" w:rsidRPr="0099357D" w:rsidRDefault="006B61FA" w:rsidP="006B61FA">
      <w:pPr>
        <w:pStyle w:val="Heading3"/>
        <w:rPr>
          <w:rFonts w:ascii="Times New Roman" w:hAnsi="Times New Roman"/>
          <w:sz w:val="21"/>
          <w:szCs w:val="21"/>
        </w:rPr>
      </w:pPr>
      <w:r w:rsidRPr="0099357D">
        <w:rPr>
          <w:rFonts w:ascii="Times New Roman" w:eastAsia="Quattrocento" w:hAnsi="Times New Roman"/>
          <w:sz w:val="21"/>
          <w:szCs w:val="21"/>
        </w:rPr>
        <w:t>Please describe your family (i.e. number of siblings, raised by grandparents, children?)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B61FA" w:rsidRPr="0099357D" w14:paraId="6D36282E" w14:textId="77777777" w:rsidTr="006B61FA">
        <w:trPr>
          <w:trHeight w:hRule="exact" w:val="802"/>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5F1B4" w14:textId="77777777" w:rsidR="006B61FA" w:rsidRPr="0099357D" w:rsidRDefault="006B61FA" w:rsidP="004D1EE6">
            <w:pPr>
              <w:rPr>
                <w:rFonts w:ascii="Times New Roman" w:hAnsi="Times New Roman"/>
                <w:sz w:val="21"/>
                <w:szCs w:val="21"/>
              </w:rPr>
            </w:pPr>
          </w:p>
        </w:tc>
      </w:tr>
    </w:tbl>
    <w:p w14:paraId="51B069D7" w14:textId="1FE20FC8" w:rsidR="006B61FA" w:rsidRPr="0099357D" w:rsidRDefault="00F0044D" w:rsidP="006B61FA">
      <w:pPr>
        <w:pStyle w:val="Heading3"/>
        <w:rPr>
          <w:rFonts w:ascii="Times New Roman" w:hAnsi="Times New Roman"/>
          <w:sz w:val="21"/>
          <w:szCs w:val="21"/>
        </w:rPr>
      </w:pPr>
      <w:r w:rsidRPr="0099357D">
        <w:rPr>
          <w:rFonts w:ascii="Times New Roman" w:eastAsia="Quattrocento" w:hAnsi="Times New Roman"/>
          <w:sz w:val="21"/>
          <w:szCs w:val="21"/>
        </w:rPr>
        <w:t xml:space="preserve">What areas of law </w:t>
      </w:r>
      <w:r w:rsidR="008203D3" w:rsidRPr="0099357D">
        <w:rPr>
          <w:rFonts w:ascii="Times New Roman" w:eastAsia="Quattrocento" w:hAnsi="Times New Roman"/>
          <w:sz w:val="21"/>
          <w:szCs w:val="21"/>
        </w:rPr>
        <w:t>are you interested in</w:t>
      </w:r>
      <w:r w:rsidRPr="0099357D">
        <w:rPr>
          <w:rFonts w:ascii="Times New Roman" w:eastAsia="Quattrocento" w:hAnsi="Times New Roman"/>
          <w:sz w:val="21"/>
          <w:szCs w:val="21"/>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B61FA" w:rsidRPr="0099357D" w14:paraId="65179CD3" w14:textId="77777777" w:rsidTr="003074D4">
        <w:trPr>
          <w:trHeight w:hRule="exact" w:val="50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94421" w14:textId="77777777" w:rsidR="006B61FA" w:rsidRPr="0099357D" w:rsidRDefault="006B61FA" w:rsidP="004D1EE6">
            <w:pPr>
              <w:rPr>
                <w:rFonts w:ascii="Times New Roman" w:hAnsi="Times New Roman"/>
                <w:sz w:val="21"/>
                <w:szCs w:val="21"/>
              </w:rPr>
            </w:pPr>
          </w:p>
        </w:tc>
      </w:tr>
    </w:tbl>
    <w:p w14:paraId="3E842B59" w14:textId="77777777" w:rsidR="008203D3" w:rsidRPr="0099357D" w:rsidRDefault="008203D3" w:rsidP="006B61FA">
      <w:pPr>
        <w:rPr>
          <w:rFonts w:ascii="Times New Roman" w:eastAsia="Quattrocento" w:hAnsi="Times New Roman"/>
          <w:sz w:val="21"/>
          <w:szCs w:val="21"/>
        </w:rPr>
      </w:pPr>
    </w:p>
    <w:p w14:paraId="3CF7B922" w14:textId="77777777" w:rsidR="00DA6F2B" w:rsidRPr="0099357D" w:rsidRDefault="00DA6F2B" w:rsidP="00DA6F2B">
      <w:pPr>
        <w:rPr>
          <w:rFonts w:ascii="Times New Roman" w:eastAsia="Quattrocento" w:hAnsi="Times New Roman"/>
          <w:sz w:val="21"/>
          <w:szCs w:val="21"/>
        </w:rPr>
      </w:pPr>
      <w:r w:rsidRPr="0099357D">
        <w:rPr>
          <w:rFonts w:ascii="Times New Roman" w:eastAsia="Quattrocento" w:hAnsi="Times New Roman"/>
          <w:sz w:val="21"/>
          <w:szCs w:val="21"/>
        </w:rPr>
        <w:t>Have you participated in the Huellas Mentorship Program before? If so, what was your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DA6F2B" w:rsidRPr="0099357D" w14:paraId="644C8C74" w14:textId="77777777" w:rsidTr="00DF6908">
        <w:trPr>
          <w:trHeight w:hRule="exact" w:val="50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62BD7" w14:textId="77777777" w:rsidR="00DA6F2B" w:rsidRPr="0099357D" w:rsidRDefault="00DA6F2B" w:rsidP="00DF6908">
            <w:pPr>
              <w:rPr>
                <w:rFonts w:ascii="Times New Roman" w:hAnsi="Times New Roman"/>
                <w:sz w:val="21"/>
                <w:szCs w:val="21"/>
              </w:rPr>
            </w:pPr>
          </w:p>
        </w:tc>
      </w:tr>
    </w:tbl>
    <w:p w14:paraId="181565ED" w14:textId="77777777" w:rsidR="00B13061" w:rsidRPr="0099357D" w:rsidRDefault="00B13061" w:rsidP="006B61FA">
      <w:pPr>
        <w:rPr>
          <w:rFonts w:ascii="Times New Roman" w:eastAsia="Quattrocento" w:hAnsi="Times New Roman"/>
          <w:sz w:val="21"/>
          <w:szCs w:val="21"/>
        </w:rPr>
      </w:pPr>
    </w:p>
    <w:p w14:paraId="6D302AFB" w14:textId="093F09F6" w:rsidR="006B61FA" w:rsidRPr="0099357D" w:rsidRDefault="00C91B32" w:rsidP="006B61FA">
      <w:pPr>
        <w:rPr>
          <w:rFonts w:ascii="Times New Roman" w:eastAsia="Quattrocento" w:hAnsi="Times New Roman"/>
          <w:sz w:val="21"/>
          <w:szCs w:val="21"/>
        </w:rPr>
      </w:pPr>
      <w:r w:rsidRPr="0099357D">
        <w:rPr>
          <w:rFonts w:ascii="Times New Roman" w:eastAsia="Quattrocento" w:hAnsi="Times New Roman"/>
          <w:sz w:val="21"/>
          <w:szCs w:val="21"/>
        </w:rPr>
        <w:t>What are your current interests and hobbies? What do you like to do for fun?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B61FA" w:rsidRPr="0099357D" w14:paraId="1D49C59D" w14:textId="77777777" w:rsidTr="003074D4">
        <w:trPr>
          <w:trHeight w:hRule="exact" w:val="739"/>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DCFCC" w14:textId="77777777" w:rsidR="006B61FA" w:rsidRPr="0099357D" w:rsidRDefault="006B61FA" w:rsidP="004D1EE6">
            <w:pPr>
              <w:rPr>
                <w:rFonts w:ascii="Times New Roman" w:hAnsi="Times New Roman"/>
              </w:rPr>
            </w:pPr>
          </w:p>
        </w:tc>
      </w:tr>
    </w:tbl>
    <w:p w14:paraId="322EDF4B" w14:textId="77777777" w:rsidR="006B61FA" w:rsidRPr="0099357D" w:rsidRDefault="006B61FA" w:rsidP="006B61FA">
      <w:pPr>
        <w:widowControl w:val="0"/>
        <w:spacing w:line="276" w:lineRule="auto"/>
        <w:rPr>
          <w:rFonts w:ascii="Times New Roman" w:hAnsi="Times New Roman"/>
        </w:rPr>
      </w:pPr>
    </w:p>
    <w:tbl>
      <w:tblPr>
        <w:tblW w:w="10440" w:type="dxa"/>
        <w:tblInd w:w="-108" w:type="dxa"/>
        <w:tblLayout w:type="fixed"/>
        <w:tblLook w:val="0000" w:firstRow="0" w:lastRow="0" w:firstColumn="0" w:lastColumn="0" w:noHBand="0" w:noVBand="0"/>
      </w:tblPr>
      <w:tblGrid>
        <w:gridCol w:w="2725"/>
        <w:gridCol w:w="263"/>
        <w:gridCol w:w="7452"/>
      </w:tblGrid>
      <w:tr w:rsidR="006B61FA" w:rsidRPr="0099357D" w14:paraId="0D3E9FEE" w14:textId="77777777" w:rsidTr="004D1EE6">
        <w:tc>
          <w:tcPr>
            <w:tcW w:w="2725" w:type="dxa"/>
          </w:tcPr>
          <w:p w14:paraId="4B39101F" w14:textId="2CC971D0" w:rsidR="006B61FA" w:rsidRPr="0099357D" w:rsidRDefault="0099357D" w:rsidP="004D1EE6">
            <w:pPr>
              <w:tabs>
                <w:tab w:val="left" w:pos="4211"/>
              </w:tabs>
              <w:rPr>
                <w:rFonts w:ascii="Times New Roman" w:hAnsi="Times New Roman"/>
              </w:rPr>
            </w:pPr>
            <w:r w:rsidRPr="0099357D">
              <w:rPr>
                <w:rFonts w:ascii="Times New Roman" w:hAnsi="Times New Roman"/>
                <w:noProof/>
                <w:sz w:val="21"/>
                <w:szCs w:val="21"/>
              </w:rPr>
              <w:drawing>
                <wp:anchor distT="0" distB="0" distL="114300" distR="114300" simplePos="0" relativeHeight="251660288" behindDoc="0" locked="0" layoutInCell="1" allowOverlap="1" wp14:anchorId="471FF913" wp14:editId="2113E933">
                  <wp:simplePos x="0" y="0"/>
                  <wp:positionH relativeFrom="column">
                    <wp:posOffset>0</wp:posOffset>
                  </wp:positionH>
                  <wp:positionV relativeFrom="paragraph">
                    <wp:posOffset>4738</wp:posOffset>
                  </wp:positionV>
                  <wp:extent cx="1765935" cy="947762"/>
                  <wp:effectExtent l="0" t="0" r="0" b="0"/>
                  <wp:wrapNone/>
                  <wp:docPr id="4" name="Picture 4" descr="La%20Voz%20Shirt%20Final%2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20Voz%20Shirt%20Final%20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368" cy="97912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 w:type="dxa"/>
          </w:tcPr>
          <w:p w14:paraId="672C40DD" w14:textId="77777777" w:rsidR="006B61FA" w:rsidRPr="0099357D" w:rsidRDefault="006B61FA" w:rsidP="004D1EE6">
            <w:pPr>
              <w:tabs>
                <w:tab w:val="left" w:pos="4211"/>
              </w:tabs>
              <w:rPr>
                <w:rFonts w:ascii="Times New Roman" w:hAnsi="Times New Roman"/>
              </w:rPr>
            </w:pPr>
          </w:p>
        </w:tc>
        <w:tc>
          <w:tcPr>
            <w:tcW w:w="7452" w:type="dxa"/>
          </w:tcPr>
          <w:p w14:paraId="27C142B1" w14:textId="77777777" w:rsidR="006B61FA" w:rsidRPr="0099357D" w:rsidRDefault="006B61FA" w:rsidP="004D1EE6">
            <w:pPr>
              <w:tabs>
                <w:tab w:val="left" w:pos="4211"/>
              </w:tabs>
              <w:rPr>
                <w:rFonts w:ascii="Times New Roman" w:hAnsi="Times New Roman"/>
              </w:rPr>
            </w:pPr>
            <w:r w:rsidRPr="0099357D">
              <w:rPr>
                <w:rFonts w:ascii="Times New Roman" w:eastAsia="Quattrocento" w:hAnsi="Times New Roman"/>
                <w:b/>
                <w:i/>
                <w:sz w:val="40"/>
                <w:szCs w:val="40"/>
              </w:rPr>
              <w:t>Huellas*</w:t>
            </w:r>
            <w:r w:rsidRPr="0099357D">
              <w:rPr>
                <w:rFonts w:ascii="Times New Roman" w:eastAsia="Quattrocento" w:hAnsi="Times New Roman"/>
                <w:b/>
                <w:sz w:val="40"/>
                <w:szCs w:val="40"/>
              </w:rPr>
              <w:t xml:space="preserve"> </w:t>
            </w:r>
            <w:r w:rsidRPr="0099357D">
              <w:rPr>
                <w:rFonts w:ascii="Times New Roman" w:eastAsia="Quattrocento" w:hAnsi="Times New Roman"/>
                <w:sz w:val="40"/>
                <w:szCs w:val="40"/>
              </w:rPr>
              <w:t>Mentorship Program</w:t>
            </w:r>
          </w:p>
          <w:p w14:paraId="3C284310" w14:textId="77777777" w:rsidR="006B61FA" w:rsidRPr="0099357D" w:rsidRDefault="006B61FA" w:rsidP="004D1EE6">
            <w:pPr>
              <w:rPr>
                <w:rFonts w:ascii="Times New Roman" w:hAnsi="Times New Roman"/>
              </w:rPr>
            </w:pPr>
          </w:p>
          <w:p w14:paraId="6FA19094" w14:textId="77777777" w:rsidR="006B61FA" w:rsidRPr="0099357D" w:rsidRDefault="006B61FA" w:rsidP="004D1EE6">
            <w:pPr>
              <w:rPr>
                <w:rFonts w:ascii="Times New Roman" w:hAnsi="Times New Roman"/>
              </w:rPr>
            </w:pPr>
          </w:p>
          <w:p w14:paraId="243480D1" w14:textId="77777777" w:rsidR="006B61FA" w:rsidRPr="0099357D" w:rsidRDefault="006B61FA" w:rsidP="004D1EE6">
            <w:pPr>
              <w:rPr>
                <w:rFonts w:ascii="Times New Roman" w:hAnsi="Times New Roman"/>
              </w:rPr>
            </w:pPr>
            <w:r w:rsidRPr="0099357D">
              <w:rPr>
                <w:rFonts w:ascii="Times New Roman" w:eastAsia="Quattrocento" w:hAnsi="Times New Roman"/>
                <w:szCs w:val="20"/>
              </w:rPr>
              <w:t>*Huellas [oo-el'-lyahs]:  1. footprints (Spanish)  2. Mentorship program that creates footprints to guide the next generation of Latino lawyers.</w:t>
            </w:r>
          </w:p>
        </w:tc>
      </w:tr>
    </w:tbl>
    <w:p w14:paraId="368A244F" w14:textId="77777777" w:rsidR="006B61FA" w:rsidRPr="0099357D" w:rsidRDefault="006B61FA" w:rsidP="006B61FA">
      <w:pPr>
        <w:rPr>
          <w:rFonts w:ascii="Times New Roman" w:hAnsi="Times New Roman"/>
        </w:rPr>
      </w:pPr>
    </w:p>
    <w:p w14:paraId="6C9FC30A" w14:textId="77777777" w:rsidR="006B61FA" w:rsidRPr="0099357D" w:rsidRDefault="006B61FA" w:rsidP="006B61FA">
      <w:pPr>
        <w:tabs>
          <w:tab w:val="left" w:pos="4211"/>
        </w:tabs>
        <w:rPr>
          <w:rFonts w:ascii="Times New Roman" w:hAnsi="Times New Roman"/>
        </w:rPr>
      </w:pPr>
    </w:p>
    <w:p w14:paraId="480A3664" w14:textId="77777777" w:rsidR="006B61FA" w:rsidRPr="0099357D" w:rsidRDefault="006B61FA" w:rsidP="006B61FA">
      <w:pPr>
        <w:tabs>
          <w:tab w:val="left" w:pos="4211"/>
        </w:tabs>
        <w:rPr>
          <w:rFonts w:ascii="Times New Roman" w:hAnsi="Times New Roman"/>
        </w:rPr>
      </w:pPr>
      <w:r w:rsidRPr="0099357D">
        <w:rPr>
          <w:rFonts w:ascii="Times New Roman" w:eastAsia="Quattrocento" w:hAnsi="Times New Roman"/>
          <w:b/>
          <w:sz w:val="22"/>
          <w:szCs w:val="22"/>
        </w:rPr>
        <w:t xml:space="preserve">Purpose of the Mentorship Program:  </w:t>
      </w:r>
      <w:r w:rsidRPr="0099357D">
        <w:rPr>
          <w:rFonts w:ascii="Times New Roman" w:eastAsia="Quattrocento" w:hAnsi="Times New Roman"/>
          <w:sz w:val="22"/>
          <w:szCs w:val="22"/>
        </w:rPr>
        <w:t xml:space="preserve">The </w:t>
      </w:r>
      <w:r w:rsidRPr="0099357D">
        <w:rPr>
          <w:rFonts w:ascii="Times New Roman" w:eastAsia="Quattrocento" w:hAnsi="Times New Roman"/>
          <w:i/>
          <w:sz w:val="22"/>
          <w:szCs w:val="22"/>
        </w:rPr>
        <w:t>Huellas</w:t>
      </w:r>
      <w:r w:rsidRPr="0099357D">
        <w:rPr>
          <w:rFonts w:ascii="Times New Roman" w:eastAsia="Quattrocento" w:hAnsi="Times New Roman"/>
          <w:sz w:val="22"/>
          <w:szCs w:val="22"/>
        </w:rPr>
        <w:t xml:space="preserve"> mentorship program strives to give traditionally underrepresented students in law school, college, and high school an opportunity to gain knowledge and access to the legal profession via interaction with local attorneys across different areas of practice.  Many Latinos pursuing a legal career are the first in their families to do so.  As a result, the path to becoming a lawyer can seem daunting. </w:t>
      </w:r>
    </w:p>
    <w:p w14:paraId="4AD57990" w14:textId="77777777" w:rsidR="006B61FA" w:rsidRPr="0099357D" w:rsidRDefault="006B61FA" w:rsidP="006B61FA">
      <w:pPr>
        <w:tabs>
          <w:tab w:val="left" w:pos="4211"/>
        </w:tabs>
        <w:rPr>
          <w:rFonts w:ascii="Times New Roman" w:hAnsi="Times New Roman"/>
        </w:rPr>
      </w:pPr>
    </w:p>
    <w:p w14:paraId="7AA55DFA" w14:textId="5F70C322" w:rsidR="006B61FA" w:rsidRPr="0099357D" w:rsidRDefault="006B61FA" w:rsidP="006B61FA">
      <w:pPr>
        <w:tabs>
          <w:tab w:val="left" w:pos="4211"/>
        </w:tabs>
        <w:rPr>
          <w:rFonts w:ascii="Times New Roman" w:hAnsi="Times New Roman"/>
        </w:rPr>
      </w:pPr>
      <w:r w:rsidRPr="0099357D">
        <w:rPr>
          <w:rFonts w:ascii="Times New Roman" w:eastAsia="Quattrocento" w:hAnsi="Times New Roman"/>
          <w:b/>
          <w:sz w:val="22"/>
          <w:szCs w:val="22"/>
        </w:rPr>
        <w:t xml:space="preserve">Expectations of Mentors: </w:t>
      </w:r>
      <w:r w:rsidRPr="0099357D">
        <w:rPr>
          <w:rFonts w:ascii="Times New Roman" w:eastAsia="Quattrocento" w:hAnsi="Times New Roman"/>
          <w:sz w:val="22"/>
          <w:szCs w:val="22"/>
        </w:rPr>
        <w:t>Mentors should be willing to share their experiences with their students. Mentors can suggest activities for their mentorship teams.  The program will start during the fall academic semester (</w:t>
      </w:r>
      <w:r w:rsidR="0099357D" w:rsidRPr="0099357D">
        <w:rPr>
          <w:rFonts w:ascii="Times New Roman" w:eastAsia="Quattrocento" w:hAnsi="Times New Roman"/>
          <w:sz w:val="22"/>
          <w:szCs w:val="22"/>
        </w:rPr>
        <w:t>September 2017</w:t>
      </w:r>
      <w:r w:rsidRPr="0099357D">
        <w:rPr>
          <w:rFonts w:ascii="Times New Roman" w:eastAsia="Quattrocento" w:hAnsi="Times New Roman"/>
          <w:sz w:val="22"/>
          <w:szCs w:val="22"/>
        </w:rPr>
        <w:t>) and will conclude at the end of the spri</w:t>
      </w:r>
      <w:r w:rsidR="0099357D" w:rsidRPr="0099357D">
        <w:rPr>
          <w:rFonts w:ascii="Times New Roman" w:eastAsia="Quattrocento" w:hAnsi="Times New Roman"/>
          <w:sz w:val="22"/>
          <w:szCs w:val="22"/>
        </w:rPr>
        <w:t>ng academic semester (April 2018</w:t>
      </w:r>
      <w:r w:rsidRPr="0099357D">
        <w:rPr>
          <w:rFonts w:ascii="Times New Roman" w:eastAsia="Quattrocento" w:hAnsi="Times New Roman"/>
          <w:sz w:val="22"/>
          <w:szCs w:val="22"/>
        </w:rPr>
        <w:t>).  Informal mentoring may continue with the agreement of the students and mentors.</w:t>
      </w:r>
    </w:p>
    <w:p w14:paraId="351349C4" w14:textId="77777777" w:rsidR="006B61FA" w:rsidRPr="0099357D" w:rsidRDefault="006B61FA" w:rsidP="006B61FA">
      <w:pPr>
        <w:tabs>
          <w:tab w:val="left" w:pos="4211"/>
        </w:tabs>
        <w:rPr>
          <w:rFonts w:ascii="Times New Roman" w:hAnsi="Times New Roman"/>
        </w:rPr>
      </w:pPr>
    </w:p>
    <w:p w14:paraId="4001A71D" w14:textId="77777777" w:rsidR="006B61FA" w:rsidRPr="0099357D" w:rsidRDefault="006B61FA" w:rsidP="006B61FA">
      <w:pPr>
        <w:tabs>
          <w:tab w:val="left" w:pos="4211"/>
        </w:tabs>
        <w:outlineLvl w:val="0"/>
        <w:rPr>
          <w:rFonts w:ascii="Times New Roman" w:hAnsi="Times New Roman"/>
        </w:rPr>
      </w:pPr>
      <w:r w:rsidRPr="0099357D">
        <w:rPr>
          <w:rFonts w:ascii="Times New Roman" w:eastAsia="Quattrocento" w:hAnsi="Times New Roman"/>
          <w:b/>
          <w:sz w:val="22"/>
          <w:szCs w:val="22"/>
        </w:rPr>
        <w:t>Both Mentors and Students are expected to:</w:t>
      </w:r>
    </w:p>
    <w:p w14:paraId="1A74E53F" w14:textId="3C5B5B70" w:rsidR="006B61FA" w:rsidRPr="0099357D" w:rsidRDefault="006B61FA" w:rsidP="006B61FA">
      <w:pPr>
        <w:tabs>
          <w:tab w:val="left" w:pos="4211"/>
        </w:tabs>
        <w:rPr>
          <w:rFonts w:ascii="Times New Roman" w:hAnsi="Times New Roman"/>
        </w:rPr>
      </w:pPr>
      <w:r w:rsidRPr="0099357D">
        <w:rPr>
          <w:rFonts w:ascii="Times New Roman" w:eastAsia="Quattrocento" w:hAnsi="Times New Roman"/>
          <w:sz w:val="22"/>
          <w:szCs w:val="22"/>
        </w:rPr>
        <w:t xml:space="preserve">          1) </w:t>
      </w:r>
      <w:r w:rsidRPr="0099357D">
        <w:rPr>
          <w:rFonts w:ascii="Times New Roman" w:eastAsia="Quattrocento" w:hAnsi="Times New Roman"/>
          <w:b/>
          <w:sz w:val="22"/>
          <w:szCs w:val="22"/>
        </w:rPr>
        <w:t>Attend the kick-off event</w:t>
      </w:r>
      <w:r w:rsidRPr="0099357D">
        <w:rPr>
          <w:rFonts w:ascii="Times New Roman" w:eastAsia="Quattrocento" w:hAnsi="Times New Roman"/>
          <w:sz w:val="22"/>
          <w:szCs w:val="22"/>
        </w:rPr>
        <w:t xml:space="preserve"> </w:t>
      </w:r>
      <w:r w:rsidRPr="0099357D">
        <w:rPr>
          <w:rFonts w:ascii="Times New Roman" w:eastAsia="Quattrocento" w:hAnsi="Times New Roman"/>
          <w:b/>
          <w:sz w:val="22"/>
          <w:szCs w:val="22"/>
        </w:rPr>
        <w:t xml:space="preserve">on Friday </w:t>
      </w:r>
      <w:r w:rsidR="0099357D" w:rsidRPr="0099357D">
        <w:rPr>
          <w:rFonts w:ascii="Times New Roman" w:eastAsia="Quattrocento" w:hAnsi="Times New Roman"/>
          <w:b/>
          <w:sz w:val="22"/>
          <w:szCs w:val="22"/>
        </w:rPr>
        <w:t xml:space="preserve">September 29, 2017 </w:t>
      </w:r>
      <w:r w:rsidRPr="0099357D">
        <w:rPr>
          <w:rFonts w:ascii="Times New Roman" w:eastAsia="Quattrocento" w:hAnsi="Times New Roman"/>
          <w:b/>
          <w:sz w:val="22"/>
          <w:szCs w:val="22"/>
        </w:rPr>
        <w:t xml:space="preserve">from </w:t>
      </w:r>
      <w:r w:rsidR="0099357D" w:rsidRPr="0099357D">
        <w:rPr>
          <w:rFonts w:ascii="Times New Roman" w:eastAsia="Quattrocento" w:hAnsi="Times New Roman"/>
          <w:b/>
          <w:sz w:val="22"/>
          <w:szCs w:val="22"/>
        </w:rPr>
        <w:t>7-9</w:t>
      </w:r>
      <w:r w:rsidRPr="0099357D">
        <w:rPr>
          <w:rFonts w:ascii="Times New Roman" w:eastAsia="Quattrocento" w:hAnsi="Times New Roman"/>
          <w:b/>
          <w:sz w:val="22"/>
          <w:szCs w:val="22"/>
        </w:rPr>
        <w:t xml:space="preserve"> pm</w:t>
      </w:r>
      <w:r w:rsidRPr="0099357D">
        <w:rPr>
          <w:rFonts w:ascii="Times New Roman" w:eastAsia="Quattrocento" w:hAnsi="Times New Roman"/>
          <w:sz w:val="22"/>
          <w:szCs w:val="22"/>
        </w:rPr>
        <w:t xml:space="preserve">; </w:t>
      </w:r>
    </w:p>
    <w:p w14:paraId="118B4FF9" w14:textId="77777777" w:rsidR="006B61FA" w:rsidRPr="0099357D" w:rsidRDefault="006B61FA" w:rsidP="006B61FA">
      <w:pPr>
        <w:tabs>
          <w:tab w:val="left" w:pos="4211"/>
        </w:tabs>
        <w:rPr>
          <w:rFonts w:ascii="Times New Roman" w:hAnsi="Times New Roman"/>
        </w:rPr>
      </w:pPr>
      <w:r w:rsidRPr="0099357D">
        <w:rPr>
          <w:rFonts w:ascii="Times New Roman" w:eastAsia="Quattrocento" w:hAnsi="Times New Roman"/>
          <w:sz w:val="22"/>
          <w:szCs w:val="22"/>
        </w:rPr>
        <w:t xml:space="preserve">          2) Attend </w:t>
      </w:r>
      <w:r w:rsidRPr="0099357D">
        <w:rPr>
          <w:rFonts w:ascii="Times New Roman" w:eastAsia="Quattrocento" w:hAnsi="Times New Roman"/>
          <w:i/>
          <w:sz w:val="22"/>
          <w:szCs w:val="22"/>
        </w:rPr>
        <w:t>Huellas</w:t>
      </w:r>
      <w:r w:rsidRPr="0099357D">
        <w:rPr>
          <w:rFonts w:ascii="Times New Roman" w:eastAsia="Quattrocento" w:hAnsi="Times New Roman"/>
          <w:sz w:val="22"/>
          <w:szCs w:val="22"/>
        </w:rPr>
        <w:t xml:space="preserve"> mixers and camaraderie-building activities during the academic year; </w:t>
      </w:r>
    </w:p>
    <w:p w14:paraId="2887ABC5" w14:textId="67835493" w:rsidR="006B61FA" w:rsidRPr="0099357D" w:rsidRDefault="006B61FA" w:rsidP="006B61FA">
      <w:pPr>
        <w:tabs>
          <w:tab w:val="left" w:pos="4211"/>
        </w:tabs>
        <w:rPr>
          <w:rFonts w:ascii="Times New Roman" w:hAnsi="Times New Roman"/>
        </w:rPr>
      </w:pPr>
      <w:r w:rsidRPr="0099357D">
        <w:rPr>
          <w:rFonts w:ascii="Times New Roman" w:eastAsia="Quattrocento" w:hAnsi="Times New Roman"/>
          <w:sz w:val="22"/>
          <w:szCs w:val="22"/>
        </w:rPr>
        <w:t xml:space="preserve">          3) Attend</w:t>
      </w:r>
      <w:r w:rsidR="00B34D68">
        <w:rPr>
          <w:rFonts w:ascii="Times New Roman" w:eastAsia="Quattrocento" w:hAnsi="Times New Roman"/>
          <w:sz w:val="22"/>
          <w:szCs w:val="22"/>
        </w:rPr>
        <w:t xml:space="preserve"> the closing event in April 2018</w:t>
      </w:r>
      <w:bookmarkStart w:id="0" w:name="_GoBack"/>
      <w:bookmarkEnd w:id="0"/>
      <w:r w:rsidRPr="0099357D">
        <w:rPr>
          <w:rFonts w:ascii="Times New Roman" w:eastAsia="Quattrocento" w:hAnsi="Times New Roman"/>
          <w:sz w:val="22"/>
          <w:szCs w:val="22"/>
        </w:rPr>
        <w:t xml:space="preserve">, and </w:t>
      </w:r>
    </w:p>
    <w:p w14:paraId="77D573C3" w14:textId="77777777" w:rsidR="006B61FA" w:rsidRPr="0099357D" w:rsidRDefault="006B61FA" w:rsidP="006B61FA">
      <w:pPr>
        <w:tabs>
          <w:tab w:val="left" w:pos="540"/>
          <w:tab w:val="left" w:pos="4211"/>
        </w:tabs>
        <w:rPr>
          <w:rFonts w:ascii="Times New Roman" w:hAnsi="Times New Roman"/>
        </w:rPr>
      </w:pPr>
      <w:r w:rsidRPr="0099357D">
        <w:rPr>
          <w:rFonts w:ascii="Times New Roman" w:eastAsia="Quattrocento" w:hAnsi="Times New Roman"/>
          <w:sz w:val="22"/>
          <w:szCs w:val="22"/>
        </w:rPr>
        <w:tab/>
        <w:t>4) Meet at least once a month during each academic semester (see examples below).</w:t>
      </w:r>
    </w:p>
    <w:p w14:paraId="52C6FFD1" w14:textId="77777777" w:rsidR="006B61FA" w:rsidRPr="0099357D" w:rsidRDefault="006B61FA" w:rsidP="006B61FA">
      <w:pPr>
        <w:tabs>
          <w:tab w:val="left" w:pos="4211"/>
        </w:tabs>
        <w:rPr>
          <w:rFonts w:ascii="Times New Roman" w:hAnsi="Times New Roman"/>
        </w:rPr>
      </w:pPr>
    </w:p>
    <w:p w14:paraId="3750D80F" w14:textId="77777777" w:rsidR="006B61FA" w:rsidRPr="0099357D" w:rsidRDefault="006B61FA" w:rsidP="006B61FA">
      <w:pPr>
        <w:tabs>
          <w:tab w:val="left" w:pos="4211"/>
        </w:tabs>
        <w:rPr>
          <w:rFonts w:ascii="Times New Roman" w:hAnsi="Times New Roman"/>
        </w:rPr>
      </w:pPr>
      <w:r w:rsidRPr="0099357D">
        <w:rPr>
          <w:rFonts w:ascii="Times New Roman" w:eastAsia="Quattrocento" w:hAnsi="Times New Roman"/>
          <w:b/>
          <w:sz w:val="22"/>
          <w:szCs w:val="22"/>
        </w:rPr>
        <w:t xml:space="preserve">Suggested Activities: </w:t>
      </w:r>
      <w:r w:rsidRPr="0099357D">
        <w:rPr>
          <w:rFonts w:ascii="Times New Roman" w:eastAsia="Quattrocento" w:hAnsi="Times New Roman"/>
          <w:sz w:val="22"/>
          <w:szCs w:val="22"/>
        </w:rPr>
        <w:t>Some activities in which students and mentors may choose to engage include:</w:t>
      </w:r>
    </w:p>
    <w:p w14:paraId="337D76D7" w14:textId="77777777" w:rsidR="006B61FA" w:rsidRPr="0099357D" w:rsidRDefault="006B61FA" w:rsidP="006B61FA">
      <w:pPr>
        <w:numPr>
          <w:ilvl w:val="0"/>
          <w:numId w:val="2"/>
        </w:numPr>
        <w:spacing w:before="0" w:after="200" w:line="276" w:lineRule="auto"/>
        <w:ind w:hanging="360"/>
        <w:contextualSpacing/>
        <w:rPr>
          <w:rFonts w:ascii="Times New Roman" w:hAnsi="Times New Roman"/>
        </w:rPr>
      </w:pPr>
      <w:r w:rsidRPr="0099357D">
        <w:rPr>
          <w:rFonts w:ascii="Times New Roman" w:eastAsia="Quattrocento" w:hAnsi="Times New Roman"/>
          <w:sz w:val="22"/>
          <w:szCs w:val="22"/>
        </w:rPr>
        <w:t>Meeting for breakfast, lunch, or coffee to discuss law school, the practice of law, or other pertinent issues related to the field of law.</w:t>
      </w:r>
    </w:p>
    <w:p w14:paraId="6F44E334" w14:textId="77777777" w:rsidR="006B61FA" w:rsidRPr="0099357D" w:rsidRDefault="006B61FA" w:rsidP="006B61FA">
      <w:pPr>
        <w:numPr>
          <w:ilvl w:val="0"/>
          <w:numId w:val="2"/>
        </w:numPr>
        <w:spacing w:before="0" w:after="200" w:line="276" w:lineRule="auto"/>
        <w:ind w:hanging="360"/>
        <w:contextualSpacing/>
        <w:rPr>
          <w:rFonts w:ascii="Times New Roman" w:hAnsi="Times New Roman"/>
        </w:rPr>
      </w:pPr>
      <w:r w:rsidRPr="0099357D">
        <w:rPr>
          <w:rFonts w:ascii="Times New Roman" w:eastAsia="Quattrocento" w:hAnsi="Times New Roman"/>
          <w:sz w:val="22"/>
          <w:szCs w:val="22"/>
        </w:rPr>
        <w:t>Shadowing the mentor at court, the office, or at other legal settings.</w:t>
      </w:r>
    </w:p>
    <w:p w14:paraId="40CD3E92" w14:textId="77777777" w:rsidR="006B61FA" w:rsidRPr="0099357D" w:rsidRDefault="006B61FA" w:rsidP="006B61FA">
      <w:pPr>
        <w:numPr>
          <w:ilvl w:val="0"/>
          <w:numId w:val="2"/>
        </w:numPr>
        <w:spacing w:before="0" w:after="200" w:line="276" w:lineRule="auto"/>
        <w:ind w:hanging="360"/>
        <w:contextualSpacing/>
        <w:rPr>
          <w:rFonts w:ascii="Times New Roman" w:hAnsi="Times New Roman"/>
        </w:rPr>
      </w:pPr>
      <w:r w:rsidRPr="0099357D">
        <w:rPr>
          <w:rFonts w:ascii="Times New Roman" w:eastAsia="Quattrocento" w:hAnsi="Times New Roman"/>
          <w:sz w:val="22"/>
          <w:szCs w:val="22"/>
        </w:rPr>
        <w:t>Attending networking events together.</w:t>
      </w:r>
    </w:p>
    <w:p w14:paraId="1CE64A79" w14:textId="77777777" w:rsidR="006B61FA" w:rsidRPr="0099357D" w:rsidRDefault="006B61FA" w:rsidP="006B61FA">
      <w:pPr>
        <w:numPr>
          <w:ilvl w:val="0"/>
          <w:numId w:val="2"/>
        </w:numPr>
        <w:spacing w:before="0" w:after="200" w:line="276" w:lineRule="auto"/>
        <w:ind w:hanging="360"/>
        <w:contextualSpacing/>
        <w:rPr>
          <w:rFonts w:ascii="Times New Roman" w:hAnsi="Times New Roman"/>
        </w:rPr>
      </w:pPr>
      <w:r w:rsidRPr="0099357D">
        <w:rPr>
          <w:rFonts w:ascii="Times New Roman" w:eastAsia="Quattrocento" w:hAnsi="Times New Roman"/>
          <w:sz w:val="22"/>
          <w:szCs w:val="22"/>
        </w:rPr>
        <w:t>Conducting mock interviews.</w:t>
      </w:r>
    </w:p>
    <w:p w14:paraId="49C3B8DB" w14:textId="77777777" w:rsidR="006B61FA" w:rsidRPr="0099357D" w:rsidRDefault="006B61FA" w:rsidP="006B61FA">
      <w:pPr>
        <w:numPr>
          <w:ilvl w:val="0"/>
          <w:numId w:val="2"/>
        </w:numPr>
        <w:spacing w:before="0" w:after="200" w:line="276" w:lineRule="auto"/>
        <w:ind w:hanging="360"/>
        <w:contextualSpacing/>
        <w:rPr>
          <w:rFonts w:ascii="Times New Roman" w:hAnsi="Times New Roman"/>
        </w:rPr>
      </w:pPr>
      <w:r w:rsidRPr="0099357D">
        <w:rPr>
          <w:rFonts w:ascii="Times New Roman" w:eastAsia="Quattrocento" w:hAnsi="Times New Roman"/>
          <w:sz w:val="22"/>
          <w:szCs w:val="22"/>
        </w:rPr>
        <w:t>Reviewing the student’s resume.</w:t>
      </w:r>
    </w:p>
    <w:p w14:paraId="74978C89" w14:textId="77777777" w:rsidR="006B61FA" w:rsidRPr="0099357D" w:rsidRDefault="006B61FA" w:rsidP="006B61FA">
      <w:pPr>
        <w:tabs>
          <w:tab w:val="left" w:pos="4211"/>
        </w:tabs>
        <w:rPr>
          <w:rFonts w:ascii="Times New Roman" w:hAnsi="Times New Roman"/>
        </w:rPr>
      </w:pPr>
      <w:r w:rsidRPr="0099357D">
        <w:rPr>
          <w:rFonts w:ascii="Times New Roman" w:eastAsia="Quattrocento" w:hAnsi="Times New Roman"/>
          <w:sz w:val="22"/>
          <w:szCs w:val="22"/>
        </w:rPr>
        <w:t>These activities are merely suggestions and are not intended to constrain the mentor/student relationship.</w:t>
      </w:r>
    </w:p>
    <w:p w14:paraId="74F761F2" w14:textId="77777777" w:rsidR="006B61FA" w:rsidRPr="0099357D" w:rsidRDefault="006B61FA" w:rsidP="006B61FA">
      <w:pPr>
        <w:tabs>
          <w:tab w:val="left" w:pos="4211"/>
        </w:tabs>
        <w:rPr>
          <w:rFonts w:ascii="Times New Roman" w:hAnsi="Times New Roman"/>
        </w:rPr>
      </w:pPr>
    </w:p>
    <w:p w14:paraId="51757C9F" w14:textId="77777777" w:rsidR="006B61FA" w:rsidRPr="0099357D" w:rsidRDefault="006B61FA" w:rsidP="006B61FA">
      <w:pPr>
        <w:tabs>
          <w:tab w:val="left" w:pos="4211"/>
        </w:tabs>
        <w:rPr>
          <w:rFonts w:ascii="Times New Roman" w:hAnsi="Times New Roman"/>
        </w:rPr>
      </w:pPr>
      <w:r w:rsidRPr="0099357D">
        <w:rPr>
          <w:rFonts w:ascii="Times New Roman" w:eastAsia="Quattrocento" w:hAnsi="Times New Roman"/>
          <w:b/>
          <w:sz w:val="22"/>
          <w:szCs w:val="22"/>
        </w:rPr>
        <w:t xml:space="preserve">Contact Information: </w:t>
      </w:r>
      <w:r w:rsidRPr="0099357D">
        <w:rPr>
          <w:rFonts w:ascii="Times New Roman" w:eastAsia="Quattrocento" w:hAnsi="Times New Roman"/>
          <w:sz w:val="22"/>
          <w:szCs w:val="22"/>
        </w:rPr>
        <w:t xml:space="preserve">If you have any questions regarding the </w:t>
      </w:r>
      <w:r w:rsidRPr="0099357D">
        <w:rPr>
          <w:rFonts w:ascii="Times New Roman" w:eastAsia="Quattrocento" w:hAnsi="Times New Roman"/>
          <w:i/>
          <w:sz w:val="22"/>
          <w:szCs w:val="22"/>
        </w:rPr>
        <w:t>Huellas</w:t>
      </w:r>
      <w:r w:rsidRPr="0099357D">
        <w:rPr>
          <w:rFonts w:ascii="Times New Roman" w:eastAsia="Quattrocento" w:hAnsi="Times New Roman"/>
          <w:sz w:val="22"/>
          <w:szCs w:val="22"/>
        </w:rPr>
        <w:t xml:space="preserve"> Mentorship Program, please contact either:</w:t>
      </w:r>
    </w:p>
    <w:p w14:paraId="233AB568" w14:textId="77777777" w:rsidR="006B61FA" w:rsidRPr="0099357D" w:rsidRDefault="006B61FA" w:rsidP="006B61FA">
      <w:pPr>
        <w:tabs>
          <w:tab w:val="left" w:pos="4211"/>
        </w:tabs>
        <w:rPr>
          <w:rFonts w:ascii="Times New Roman" w:hAnsi="Times New Roman"/>
        </w:rPr>
      </w:pPr>
    </w:p>
    <w:p w14:paraId="1E4E21DD" w14:textId="54C3689B" w:rsidR="006B61FA" w:rsidRPr="0099357D" w:rsidRDefault="009F77DD" w:rsidP="006B61FA">
      <w:pPr>
        <w:tabs>
          <w:tab w:val="left" w:pos="4211"/>
        </w:tabs>
        <w:rPr>
          <w:rFonts w:ascii="Times New Roman" w:hAnsi="Times New Roman"/>
        </w:rPr>
      </w:pPr>
      <w:r w:rsidRPr="0099357D">
        <w:rPr>
          <w:rFonts w:ascii="Times New Roman" w:eastAsia="Quattrocento" w:hAnsi="Times New Roman"/>
          <w:sz w:val="22"/>
          <w:szCs w:val="22"/>
        </w:rPr>
        <w:t>Briana</w:t>
      </w:r>
      <w:r w:rsidR="006B61FA" w:rsidRPr="0099357D">
        <w:rPr>
          <w:rFonts w:ascii="Times New Roman" w:eastAsia="Quattrocento" w:hAnsi="Times New Roman"/>
          <w:sz w:val="22"/>
          <w:szCs w:val="22"/>
        </w:rPr>
        <w:t xml:space="preserve"> Martinez</w:t>
      </w:r>
      <w:r w:rsidR="006B61FA" w:rsidRPr="0099357D">
        <w:rPr>
          <w:rFonts w:ascii="Times New Roman" w:eastAsia="Quattrocento" w:hAnsi="Times New Roman"/>
          <w:sz w:val="22"/>
          <w:szCs w:val="22"/>
        </w:rPr>
        <w:tab/>
      </w:r>
      <w:r w:rsidR="006B61FA" w:rsidRPr="0099357D">
        <w:rPr>
          <w:rFonts w:ascii="Times New Roman" w:eastAsia="Quattrocento" w:hAnsi="Times New Roman"/>
          <w:sz w:val="22"/>
          <w:szCs w:val="22"/>
        </w:rPr>
        <w:tab/>
      </w:r>
      <w:r w:rsidR="006B61FA" w:rsidRPr="0099357D">
        <w:rPr>
          <w:rFonts w:ascii="Times New Roman" w:eastAsia="Quattrocento" w:hAnsi="Times New Roman"/>
          <w:sz w:val="22"/>
          <w:szCs w:val="22"/>
        </w:rPr>
        <w:tab/>
      </w:r>
      <w:r w:rsidR="006B61FA" w:rsidRPr="0099357D">
        <w:rPr>
          <w:rFonts w:ascii="Times New Roman" w:eastAsia="Quattrocento" w:hAnsi="Times New Roman"/>
          <w:sz w:val="22"/>
          <w:szCs w:val="22"/>
        </w:rPr>
        <w:tab/>
      </w:r>
      <w:r w:rsidRPr="0099357D">
        <w:rPr>
          <w:rFonts w:ascii="Times New Roman" w:eastAsia="Quattrocento" w:hAnsi="Times New Roman"/>
          <w:sz w:val="22"/>
          <w:szCs w:val="22"/>
        </w:rPr>
        <w:t>Leonardo Benavidez</w:t>
      </w:r>
    </w:p>
    <w:p w14:paraId="3675CEE9" w14:textId="77777777" w:rsidR="006B61FA" w:rsidRPr="0099357D" w:rsidRDefault="006B61FA" w:rsidP="006B61FA">
      <w:pPr>
        <w:tabs>
          <w:tab w:val="left" w:pos="4211"/>
        </w:tabs>
        <w:rPr>
          <w:rFonts w:ascii="Times New Roman" w:hAnsi="Times New Roman"/>
        </w:rPr>
      </w:pPr>
      <w:r w:rsidRPr="0099357D">
        <w:rPr>
          <w:rFonts w:ascii="Times New Roman" w:eastAsia="Quattrocento" w:hAnsi="Times New Roman"/>
          <w:sz w:val="22"/>
          <w:szCs w:val="22"/>
        </w:rPr>
        <w:t xml:space="preserve">President  </w:t>
      </w:r>
      <w:r w:rsidRPr="0099357D">
        <w:rPr>
          <w:rFonts w:ascii="Times New Roman" w:eastAsia="Quattrocento" w:hAnsi="Times New Roman"/>
          <w:sz w:val="22"/>
          <w:szCs w:val="22"/>
        </w:rPr>
        <w:tab/>
      </w:r>
      <w:r w:rsidRPr="0099357D">
        <w:rPr>
          <w:rFonts w:ascii="Times New Roman" w:eastAsia="Quattrocento" w:hAnsi="Times New Roman"/>
          <w:sz w:val="22"/>
          <w:szCs w:val="22"/>
        </w:rPr>
        <w:tab/>
      </w:r>
      <w:r w:rsidRPr="0099357D">
        <w:rPr>
          <w:rFonts w:ascii="Times New Roman" w:eastAsia="Quattrocento" w:hAnsi="Times New Roman"/>
          <w:sz w:val="22"/>
          <w:szCs w:val="22"/>
        </w:rPr>
        <w:tab/>
      </w:r>
      <w:r w:rsidRPr="0099357D">
        <w:rPr>
          <w:rFonts w:ascii="Times New Roman" w:eastAsia="Quattrocento" w:hAnsi="Times New Roman"/>
          <w:sz w:val="22"/>
          <w:szCs w:val="22"/>
        </w:rPr>
        <w:tab/>
        <w:t>Vice President</w:t>
      </w:r>
    </w:p>
    <w:p w14:paraId="608FA040" w14:textId="71740827" w:rsidR="006B61FA" w:rsidRPr="0099357D" w:rsidRDefault="009F77DD" w:rsidP="006B61FA">
      <w:pPr>
        <w:tabs>
          <w:tab w:val="left" w:pos="4211"/>
        </w:tabs>
        <w:rPr>
          <w:rFonts w:ascii="Times New Roman" w:hAnsi="Times New Roman"/>
        </w:rPr>
      </w:pPr>
      <w:r w:rsidRPr="0099357D">
        <w:rPr>
          <w:rFonts w:ascii="Times New Roman" w:eastAsia="Quattrocento" w:hAnsi="Times New Roman"/>
          <w:sz w:val="22"/>
          <w:szCs w:val="22"/>
        </w:rPr>
        <w:t>mart1679@unlv.nevada.edu</w:t>
      </w:r>
      <w:r w:rsidRPr="0099357D">
        <w:rPr>
          <w:rFonts w:ascii="Times New Roman" w:eastAsia="Quattrocento" w:hAnsi="Times New Roman"/>
          <w:sz w:val="22"/>
          <w:szCs w:val="22"/>
        </w:rPr>
        <w:tab/>
      </w:r>
      <w:r w:rsidRPr="0099357D">
        <w:rPr>
          <w:rFonts w:ascii="Times New Roman" w:eastAsia="Quattrocento" w:hAnsi="Times New Roman"/>
          <w:sz w:val="22"/>
          <w:szCs w:val="22"/>
        </w:rPr>
        <w:tab/>
      </w:r>
      <w:r w:rsidRPr="0099357D">
        <w:rPr>
          <w:rFonts w:ascii="Times New Roman" w:eastAsia="Quattrocento" w:hAnsi="Times New Roman"/>
          <w:sz w:val="22"/>
          <w:szCs w:val="22"/>
        </w:rPr>
        <w:tab/>
      </w:r>
      <w:r w:rsidRPr="0099357D">
        <w:rPr>
          <w:rFonts w:ascii="Times New Roman" w:eastAsia="Quattrocento" w:hAnsi="Times New Roman"/>
          <w:sz w:val="22"/>
          <w:szCs w:val="22"/>
        </w:rPr>
        <w:tab/>
        <w:t>benavi10</w:t>
      </w:r>
      <w:r w:rsidR="006B61FA" w:rsidRPr="0099357D">
        <w:rPr>
          <w:rFonts w:ascii="Times New Roman" w:eastAsia="Quattrocento" w:hAnsi="Times New Roman"/>
          <w:sz w:val="22"/>
          <w:szCs w:val="22"/>
        </w:rPr>
        <w:t>@unlv.nevada.edu</w:t>
      </w:r>
      <w:r w:rsidR="006B61FA" w:rsidRPr="0099357D">
        <w:rPr>
          <w:rFonts w:ascii="Times New Roman" w:eastAsia="Quattrocento" w:hAnsi="Times New Roman"/>
          <w:sz w:val="22"/>
          <w:szCs w:val="22"/>
        </w:rPr>
        <w:tab/>
      </w:r>
    </w:p>
    <w:p w14:paraId="0BD43FA4" w14:textId="30CEB6AE" w:rsidR="00855A6B" w:rsidRPr="0099357D" w:rsidRDefault="006B61FA" w:rsidP="003074D4">
      <w:pPr>
        <w:tabs>
          <w:tab w:val="left" w:pos="4211"/>
        </w:tabs>
        <w:rPr>
          <w:rFonts w:ascii="Times New Roman" w:hAnsi="Times New Roman"/>
        </w:rPr>
      </w:pPr>
      <w:r w:rsidRPr="0099357D">
        <w:rPr>
          <w:rFonts w:ascii="Times New Roman" w:eastAsia="Quattrocento" w:hAnsi="Times New Roman"/>
          <w:sz w:val="22"/>
          <w:szCs w:val="22"/>
        </w:rPr>
        <w:tab/>
        <w:t xml:space="preserve"> </w:t>
      </w:r>
      <w:r w:rsidRPr="0099357D">
        <w:rPr>
          <w:rFonts w:ascii="Times New Roman" w:eastAsia="Quattrocento" w:hAnsi="Times New Roman"/>
          <w:sz w:val="22"/>
          <w:szCs w:val="22"/>
        </w:rPr>
        <w:tab/>
      </w:r>
      <w:r w:rsidRPr="0099357D">
        <w:rPr>
          <w:rFonts w:ascii="Times New Roman" w:eastAsia="Quattrocento" w:hAnsi="Times New Roman"/>
          <w:sz w:val="22"/>
          <w:szCs w:val="22"/>
        </w:rPr>
        <w:tab/>
      </w:r>
      <w:r w:rsidRPr="0099357D">
        <w:rPr>
          <w:rFonts w:ascii="Times New Roman" w:eastAsia="Quattrocento" w:hAnsi="Times New Roman"/>
          <w:sz w:val="22"/>
          <w:szCs w:val="22"/>
        </w:rPr>
        <w:tab/>
      </w:r>
    </w:p>
    <w:sectPr w:rsidR="00855A6B" w:rsidRPr="0099357D"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w:altName w:val="Times New Roman"/>
    <w:charset w:val="00"/>
    <w:family w:val="auto"/>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52848"/>
    <w:multiLevelType w:val="hybridMultilevel"/>
    <w:tmpl w:val="48A8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03462"/>
    <w:multiLevelType w:val="multilevel"/>
    <w:tmpl w:val="8996BAC0"/>
    <w:lvl w:ilvl="0">
      <w:start w:val="1"/>
      <w:numFmt w:val="bullet"/>
      <w:lvlText w:val="▪"/>
      <w:lvlJc w:val="left"/>
      <w:pPr>
        <w:ind w:left="1080" w:firstLine="720"/>
      </w:pPr>
      <w:rPr>
        <w:rFonts w:ascii="Arial" w:eastAsia="Arial" w:hAnsi="Arial" w:cs="Arial"/>
        <w:b w:val="0"/>
        <w:i w:val="0"/>
        <w:sz w:val="20"/>
        <w:szCs w:val="20"/>
        <w:u w:val="none"/>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FA"/>
    <w:rsid w:val="001C200E"/>
    <w:rsid w:val="003074D4"/>
    <w:rsid w:val="004A0A03"/>
    <w:rsid w:val="00637812"/>
    <w:rsid w:val="006B61FA"/>
    <w:rsid w:val="008203D3"/>
    <w:rsid w:val="00855A6B"/>
    <w:rsid w:val="008D0133"/>
    <w:rsid w:val="0097298E"/>
    <w:rsid w:val="0099357D"/>
    <w:rsid w:val="00993B1C"/>
    <w:rsid w:val="009F77DD"/>
    <w:rsid w:val="00A01B1C"/>
    <w:rsid w:val="00B13061"/>
    <w:rsid w:val="00B34D68"/>
    <w:rsid w:val="00C91B32"/>
    <w:rsid w:val="00DA6F2B"/>
    <w:rsid w:val="00F0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B42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B4B4B" w:themeColor="accent3" w:themeShade="80"/>
      <w:kern w:val="32"/>
      <w:sz w:val="36"/>
      <w:szCs w:val="32"/>
    </w:rPr>
  </w:style>
  <w:style w:type="paragraph" w:styleId="Heading2">
    <w:name w:val="heading 2"/>
    <w:basedOn w:val="Normal"/>
    <w:next w:val="Normal"/>
    <w:qFormat/>
    <w:rsid w:val="0097298E"/>
    <w:pPr>
      <w:keepNext/>
      <w:shd w:val="clear" w:color="auto" w:fill="EAEAEA" w:themeFill="accent3" w:themeFillTint="33"/>
      <w:spacing w:before="240" w:after="60"/>
      <w:outlineLvl w:val="1"/>
    </w:pPr>
    <w:rPr>
      <w:rFonts w:asciiTheme="majorHAnsi" w:hAnsiTheme="majorHAnsi" w:cs="Arial"/>
      <w:b/>
      <w:bCs/>
      <w:iCs/>
      <w:color w:val="4B4B4B"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6B61FA"/>
    <w:pPr>
      <w:spacing w:before="0" w:after="0"/>
      <w:ind w:left="720"/>
      <w:contextualSpacing/>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pro/Library/Containers/com.microsoft.Word/Data/Library/Caches/1033/TM02807202/Volunteer%20applica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3.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7</TotalTime>
  <Pages>2</Pages>
  <Words>518</Words>
  <Characters>2941</Characters>
  <Application>Microsoft Macintosh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jose ponce</dc:creator>
  <cp:lastModifiedBy>Briana Martinez</cp:lastModifiedBy>
  <cp:revision>5</cp:revision>
  <cp:lastPrinted>2003-07-23T17:40:00Z</cp:lastPrinted>
  <dcterms:created xsi:type="dcterms:W3CDTF">2017-08-17T19:02:00Z</dcterms:created>
  <dcterms:modified xsi:type="dcterms:W3CDTF">2017-08-24T21:56:00Z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