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CC97" w14:textId="17ACDA1A" w:rsidR="008D3149" w:rsidRPr="00AA6A06" w:rsidRDefault="004F1EFE" w:rsidP="00993DEC">
      <w:pPr>
        <w:pStyle w:val="BodyText"/>
        <w:kinsoku w:val="0"/>
        <w:overflowPunct w:val="0"/>
        <w:spacing w:before="5" w:line="252" w:lineRule="auto"/>
        <w:ind w:left="100" w:right="100" w:firstLine="0"/>
        <w:rPr>
          <w:w w:val="105"/>
          <w:sz w:val="24"/>
          <w:szCs w:val="24"/>
        </w:rPr>
      </w:pPr>
      <w:r w:rsidRPr="00AA6A06">
        <w:rPr>
          <w:w w:val="105"/>
          <w:sz w:val="24"/>
          <w:szCs w:val="24"/>
        </w:rPr>
        <w:t>This document explains how to use the</w:t>
      </w:r>
      <w:r w:rsidR="008D3149" w:rsidRPr="00AA6A06">
        <w:rPr>
          <w:w w:val="105"/>
          <w:sz w:val="24"/>
          <w:szCs w:val="24"/>
        </w:rPr>
        <w:t xml:space="preserve"> Add/Update Degree Form</w:t>
      </w:r>
      <w:r w:rsidRPr="00AA6A06">
        <w:rPr>
          <w:w w:val="105"/>
          <w:sz w:val="24"/>
          <w:szCs w:val="24"/>
        </w:rPr>
        <w:t xml:space="preserve"> to submit</w:t>
      </w:r>
      <w:r w:rsidR="008D3149" w:rsidRPr="00AA6A06">
        <w:rPr>
          <w:w w:val="105"/>
          <w:sz w:val="24"/>
          <w:szCs w:val="24"/>
        </w:rPr>
        <w:t xml:space="preserve"> a </w:t>
      </w:r>
      <w:r w:rsidR="008D3149" w:rsidRPr="00AA6A06">
        <w:rPr>
          <w:b/>
          <w:bCs/>
          <w:w w:val="105"/>
          <w:sz w:val="24"/>
          <w:szCs w:val="24"/>
        </w:rPr>
        <w:t xml:space="preserve">new degree </w:t>
      </w:r>
      <w:r w:rsidRPr="00AA6A06">
        <w:rPr>
          <w:b/>
          <w:bCs/>
          <w:w w:val="105"/>
          <w:sz w:val="24"/>
          <w:szCs w:val="24"/>
        </w:rPr>
        <w:t>or certificate</w:t>
      </w:r>
      <w:r w:rsidRPr="00AA6A06">
        <w:rPr>
          <w:w w:val="105"/>
          <w:sz w:val="24"/>
          <w:szCs w:val="24"/>
        </w:rPr>
        <w:t xml:space="preserve"> </w:t>
      </w:r>
      <w:r w:rsidR="008D3149" w:rsidRPr="00AA6A06">
        <w:rPr>
          <w:w w:val="105"/>
          <w:sz w:val="24"/>
          <w:szCs w:val="24"/>
        </w:rPr>
        <w:t>to the Degrees Directory. The Degrees Directory is a database of academic information that provide</w:t>
      </w:r>
      <w:r w:rsidR="00D528CF" w:rsidRPr="00AA6A06">
        <w:rPr>
          <w:w w:val="105"/>
          <w:sz w:val="24"/>
          <w:szCs w:val="24"/>
        </w:rPr>
        <w:t>s</w:t>
      </w:r>
      <w:r w:rsidR="008D3149" w:rsidRPr="00AA6A06">
        <w:rPr>
          <w:w w:val="105"/>
          <w:sz w:val="24"/>
          <w:szCs w:val="24"/>
        </w:rPr>
        <w:t xml:space="preserve"> curr</w:t>
      </w:r>
      <w:r w:rsidR="00993DEC" w:rsidRPr="00AA6A06">
        <w:rPr>
          <w:w w:val="105"/>
          <w:sz w:val="24"/>
          <w:szCs w:val="24"/>
        </w:rPr>
        <w:t xml:space="preserve">ent and consistent information throughout </w:t>
      </w:r>
      <w:r w:rsidR="00D528CF" w:rsidRPr="00AA6A06">
        <w:rPr>
          <w:w w:val="105"/>
          <w:sz w:val="24"/>
          <w:szCs w:val="24"/>
        </w:rPr>
        <w:t>UNLV’s a</w:t>
      </w:r>
      <w:r w:rsidR="00993DEC" w:rsidRPr="00AA6A06">
        <w:rPr>
          <w:w w:val="105"/>
          <w:sz w:val="24"/>
          <w:szCs w:val="24"/>
        </w:rPr>
        <w:t>cademics site and other UNLV websites.</w:t>
      </w:r>
      <w:r w:rsidR="00C344E0">
        <w:rPr>
          <w:w w:val="105"/>
          <w:sz w:val="24"/>
          <w:szCs w:val="24"/>
        </w:rPr>
        <w:t xml:space="preserve"> It pulls this content from the catalog: Description if there is one, Admissions Requirements, Course Requirements, Degree Requirements, and Graduation Requirements.  </w:t>
      </w:r>
    </w:p>
    <w:p w14:paraId="7DD99558" w14:textId="77777777" w:rsidR="00993DEC" w:rsidRPr="00AA6A06" w:rsidRDefault="00993DEC" w:rsidP="00993DEC">
      <w:pPr>
        <w:pStyle w:val="BodyText"/>
        <w:kinsoku w:val="0"/>
        <w:overflowPunct w:val="0"/>
        <w:spacing w:before="5" w:line="252" w:lineRule="auto"/>
        <w:ind w:left="100" w:right="100" w:firstLine="0"/>
        <w:rPr>
          <w:w w:val="105"/>
          <w:sz w:val="24"/>
          <w:szCs w:val="24"/>
        </w:rPr>
      </w:pPr>
    </w:p>
    <w:p w14:paraId="1F433EAB" w14:textId="24755751" w:rsidR="00993DEC" w:rsidRPr="00AA6A06" w:rsidRDefault="00993DEC" w:rsidP="00993DEC">
      <w:pPr>
        <w:pStyle w:val="BodyText"/>
        <w:kinsoku w:val="0"/>
        <w:overflowPunct w:val="0"/>
        <w:spacing w:before="0" w:line="249" w:lineRule="auto"/>
        <w:ind w:left="100" w:firstLine="0"/>
        <w:rPr>
          <w:w w:val="105"/>
          <w:sz w:val="24"/>
          <w:szCs w:val="24"/>
        </w:rPr>
      </w:pPr>
      <w:r w:rsidRPr="00AA6A06">
        <w:rPr>
          <w:w w:val="105"/>
          <w:sz w:val="24"/>
          <w:szCs w:val="24"/>
        </w:rPr>
        <w:t xml:space="preserve">In an effort to standardize degree information and satisfy accreditation requirements, the following checklist provides the information required in order to submit a request. </w:t>
      </w:r>
      <w:r w:rsidR="00D528CF" w:rsidRPr="00AA6A06">
        <w:rPr>
          <w:w w:val="105"/>
          <w:sz w:val="24"/>
          <w:szCs w:val="24"/>
        </w:rPr>
        <w:t>Consider print</w:t>
      </w:r>
      <w:r w:rsidR="00C34DF3" w:rsidRPr="00AA6A06">
        <w:rPr>
          <w:w w:val="105"/>
          <w:sz w:val="24"/>
          <w:szCs w:val="24"/>
        </w:rPr>
        <w:t>ing</w:t>
      </w:r>
      <w:r w:rsidR="00D528CF" w:rsidRPr="00AA6A06">
        <w:rPr>
          <w:w w:val="105"/>
          <w:sz w:val="24"/>
          <w:szCs w:val="24"/>
        </w:rPr>
        <w:t xml:space="preserve"> this </w:t>
      </w:r>
      <w:r w:rsidR="00C34DF3" w:rsidRPr="00AA6A06">
        <w:rPr>
          <w:w w:val="105"/>
          <w:sz w:val="24"/>
          <w:szCs w:val="24"/>
        </w:rPr>
        <w:t>or using it electronically</w:t>
      </w:r>
      <w:r w:rsidRPr="00AA6A06">
        <w:rPr>
          <w:w w:val="105"/>
          <w:sz w:val="24"/>
          <w:szCs w:val="24"/>
        </w:rPr>
        <w:t xml:space="preserve"> </w:t>
      </w:r>
      <w:r w:rsidR="00D528CF" w:rsidRPr="00AA6A06">
        <w:rPr>
          <w:w w:val="105"/>
          <w:sz w:val="24"/>
          <w:szCs w:val="24"/>
        </w:rPr>
        <w:t xml:space="preserve">as a checklist. </w:t>
      </w:r>
    </w:p>
    <w:p w14:paraId="71C7D699" w14:textId="77777777" w:rsidR="00993DEC" w:rsidRPr="00AA6A06" w:rsidRDefault="00993DEC" w:rsidP="00993DEC">
      <w:pPr>
        <w:pStyle w:val="BodyText"/>
        <w:kinsoku w:val="0"/>
        <w:overflowPunct w:val="0"/>
        <w:spacing w:before="5" w:line="252" w:lineRule="auto"/>
        <w:ind w:left="100" w:right="100" w:firstLine="0"/>
        <w:rPr>
          <w:w w:val="105"/>
          <w:sz w:val="24"/>
          <w:szCs w:val="24"/>
        </w:rPr>
      </w:pPr>
    </w:p>
    <w:p w14:paraId="1A80996E" w14:textId="77777777" w:rsidR="008D3149" w:rsidRPr="00AA6A06" w:rsidRDefault="008D3149" w:rsidP="00993DEC">
      <w:pPr>
        <w:pStyle w:val="BodyText"/>
        <w:kinsoku w:val="0"/>
        <w:overflowPunct w:val="0"/>
        <w:spacing w:before="5" w:line="252" w:lineRule="auto"/>
        <w:ind w:left="100" w:right="100" w:firstLine="0"/>
        <w:rPr>
          <w:w w:val="105"/>
          <w:sz w:val="24"/>
          <w:szCs w:val="24"/>
        </w:rPr>
      </w:pPr>
      <w:r w:rsidRPr="00AA6A06">
        <w:rPr>
          <w:w w:val="105"/>
          <w:sz w:val="24"/>
          <w:szCs w:val="24"/>
        </w:rPr>
        <w:t>If an incorrect file is attached, override it by submitting another file. To do this, click on the same "Upload file" button you used to upload the incorrect file, and select the correct file.</w:t>
      </w:r>
    </w:p>
    <w:p w14:paraId="7318CB84" w14:textId="77777777" w:rsidR="00B368B6" w:rsidRDefault="00B368B6" w:rsidP="00480593">
      <w:pPr>
        <w:pStyle w:val="Heading1"/>
        <w:kinsoku w:val="0"/>
        <w:overflowPunct w:val="0"/>
        <w:ind w:left="100"/>
        <w:rPr>
          <w:sz w:val="24"/>
          <w:szCs w:val="24"/>
        </w:rPr>
      </w:pPr>
    </w:p>
    <w:p w14:paraId="32483B38" w14:textId="77777777" w:rsidR="008D3149" w:rsidRPr="00480593" w:rsidRDefault="008D3149" w:rsidP="00480593">
      <w:pPr>
        <w:pStyle w:val="Heading1"/>
        <w:kinsoku w:val="0"/>
        <w:overflowPunct w:val="0"/>
        <w:ind w:left="100"/>
        <w:rPr>
          <w:sz w:val="24"/>
          <w:szCs w:val="24"/>
        </w:rPr>
      </w:pPr>
      <w:r w:rsidRPr="00480593">
        <w:rPr>
          <w:sz w:val="24"/>
          <w:szCs w:val="24"/>
        </w:rPr>
        <w:t>Undergraduate</w:t>
      </w:r>
    </w:p>
    <w:p w14:paraId="122C9BD1" w14:textId="77777777" w:rsidR="00D3269E" w:rsidRPr="00AA6A06" w:rsidRDefault="00D3269E" w:rsidP="00F04714">
      <w:pPr>
        <w:pStyle w:val="BodyText"/>
        <w:kinsoku w:val="0"/>
        <w:overflowPunct w:val="0"/>
        <w:spacing w:before="0"/>
        <w:ind w:left="101" w:firstLine="0"/>
        <w:rPr>
          <w:sz w:val="24"/>
          <w:szCs w:val="24"/>
        </w:rPr>
      </w:pPr>
    </w:p>
    <w:p w14:paraId="1814B0A2" w14:textId="77777777" w:rsidR="008D3149" w:rsidRPr="00AA6A06" w:rsidRDefault="008D3149" w:rsidP="00F04714">
      <w:pPr>
        <w:pStyle w:val="BodyText"/>
        <w:kinsoku w:val="0"/>
        <w:overflowPunct w:val="0"/>
        <w:spacing w:before="0"/>
        <w:ind w:left="101" w:firstLine="0"/>
        <w:rPr>
          <w:sz w:val="24"/>
          <w:szCs w:val="24"/>
        </w:rPr>
      </w:pPr>
      <w:r w:rsidRPr="00AA6A06">
        <w:rPr>
          <w:sz w:val="24"/>
          <w:szCs w:val="24"/>
        </w:rPr>
        <w:t>When submitting degree requests for undergraduate degrees, be sure to have the following:</w:t>
      </w:r>
    </w:p>
    <w:p w14:paraId="6CC8EFCB" w14:textId="679C6D17" w:rsidR="008D3149" w:rsidRPr="00AA6A06" w:rsidRDefault="00194AD0" w:rsidP="00865ECC">
      <w:pPr>
        <w:pStyle w:val="Heading2"/>
        <w:numPr>
          <w:ilvl w:val="0"/>
          <w:numId w:val="7"/>
        </w:numPr>
        <w:tabs>
          <w:tab w:val="left" w:pos="820"/>
        </w:tabs>
        <w:kinsoku w:val="0"/>
        <w:overflowPunct w:val="0"/>
        <w:spacing w:before="13"/>
        <w:ind w:left="820"/>
        <w:rPr>
          <w:sz w:val="24"/>
          <w:szCs w:val="24"/>
        </w:rPr>
      </w:pPr>
      <w:r w:rsidRPr="00AA6A06">
        <w:rPr>
          <w:sz w:val="24"/>
          <w:szCs w:val="24"/>
        </w:rPr>
        <w:t xml:space="preserve">Official </w:t>
      </w:r>
      <w:r w:rsidR="000961B2" w:rsidRPr="00AA6A06">
        <w:rPr>
          <w:w w:val="105"/>
          <w:sz w:val="24"/>
          <w:szCs w:val="24"/>
        </w:rPr>
        <w:t xml:space="preserve">name as approved </w:t>
      </w:r>
      <w:r w:rsidR="000961B2" w:rsidRPr="00AA6A06">
        <w:rPr>
          <w:b w:val="0"/>
          <w:w w:val="105"/>
          <w:sz w:val="24"/>
          <w:szCs w:val="24"/>
        </w:rPr>
        <w:t>by the Board of</w:t>
      </w:r>
      <w:r w:rsidR="000961B2" w:rsidRPr="00AA6A06">
        <w:rPr>
          <w:b w:val="0"/>
          <w:spacing w:val="-31"/>
          <w:w w:val="105"/>
          <w:sz w:val="24"/>
          <w:szCs w:val="24"/>
        </w:rPr>
        <w:t xml:space="preserve"> </w:t>
      </w:r>
      <w:r w:rsidR="000961B2" w:rsidRPr="00AA6A06">
        <w:rPr>
          <w:b w:val="0"/>
          <w:w w:val="105"/>
          <w:sz w:val="24"/>
          <w:szCs w:val="24"/>
        </w:rPr>
        <w:t>Regents for degrees or certificates of 30 or more credits; Faculty Senate Curriculum Committee approval for certificates under 30 credits</w:t>
      </w:r>
      <w:r w:rsidR="00403954">
        <w:rPr>
          <w:b w:val="0"/>
          <w:w w:val="105"/>
          <w:sz w:val="24"/>
          <w:szCs w:val="24"/>
        </w:rPr>
        <w:t>, minors, tracks, sub</w:t>
      </w:r>
      <w:r w:rsidR="002A2805">
        <w:rPr>
          <w:b w:val="0"/>
          <w:w w:val="105"/>
          <w:sz w:val="24"/>
          <w:szCs w:val="24"/>
        </w:rPr>
        <w:t>-</w:t>
      </w:r>
      <w:r w:rsidR="00403954">
        <w:rPr>
          <w:b w:val="0"/>
          <w:w w:val="105"/>
          <w:sz w:val="24"/>
          <w:szCs w:val="24"/>
        </w:rPr>
        <w:t>plans, and concentrations</w:t>
      </w:r>
      <w:r w:rsidR="000961B2" w:rsidRPr="00AA6A06">
        <w:rPr>
          <w:b w:val="0"/>
          <w:w w:val="105"/>
          <w:sz w:val="24"/>
          <w:szCs w:val="24"/>
        </w:rPr>
        <w:t>.</w:t>
      </w:r>
    </w:p>
    <w:p w14:paraId="73A440BE" w14:textId="77777777" w:rsidR="008D3149" w:rsidRPr="00AA6A06" w:rsidRDefault="008D3149" w:rsidP="00F04714">
      <w:pPr>
        <w:pStyle w:val="ListParagraph"/>
        <w:numPr>
          <w:ilvl w:val="0"/>
          <w:numId w:val="7"/>
        </w:numPr>
        <w:tabs>
          <w:tab w:val="left" w:pos="980"/>
        </w:tabs>
        <w:kinsoku w:val="0"/>
        <w:overflowPunct w:val="0"/>
        <w:spacing w:before="0"/>
        <w:ind w:left="821"/>
        <w:outlineLvl w:val="1"/>
        <w:rPr>
          <w:b/>
          <w:bCs/>
        </w:rPr>
      </w:pPr>
      <w:r w:rsidRPr="00AA6A06">
        <w:rPr>
          <w:b/>
          <w:bCs/>
        </w:rPr>
        <w:t>Description</w:t>
      </w:r>
    </w:p>
    <w:p w14:paraId="7F54BEEB" w14:textId="00BC1CF6" w:rsidR="00194AD0" w:rsidRPr="00AA6A06" w:rsidRDefault="00194AD0" w:rsidP="004C5443">
      <w:pPr>
        <w:pStyle w:val="ListParagraph"/>
        <w:numPr>
          <w:ilvl w:val="1"/>
          <w:numId w:val="7"/>
        </w:numPr>
        <w:tabs>
          <w:tab w:val="left" w:pos="1700"/>
        </w:tabs>
        <w:kinsoku w:val="0"/>
        <w:overflowPunct w:val="0"/>
        <w:ind w:left="1540"/>
      </w:pPr>
      <w:r w:rsidRPr="00AA6A06">
        <w:t>P</w:t>
      </w:r>
      <w:r w:rsidR="008D3149" w:rsidRPr="00AA6A06">
        <w:t>rovide a description</w:t>
      </w:r>
      <w:r w:rsidRPr="00AA6A06">
        <w:t xml:space="preserve"> of the new degree or certificate</w:t>
      </w:r>
      <w:r w:rsidR="008D3149" w:rsidRPr="00AA6A06">
        <w:t>.</w:t>
      </w:r>
      <w:r w:rsidRPr="00AA6A06">
        <w:t xml:space="preserve"> This is the place to sell the degree! You can include discussion of careers, ranking of the college/school</w:t>
      </w:r>
      <w:r w:rsidR="00326F2F">
        <w:t xml:space="preserve"> or program</w:t>
      </w:r>
      <w:r w:rsidRPr="00AA6A06">
        <w:t>, research strengths, etc.</w:t>
      </w:r>
    </w:p>
    <w:p w14:paraId="712D2DFC" w14:textId="77777777" w:rsidR="008D3149" w:rsidRPr="00AA6A06" w:rsidRDefault="00194AD0" w:rsidP="004C5443">
      <w:pPr>
        <w:pStyle w:val="ListParagraph"/>
        <w:numPr>
          <w:ilvl w:val="1"/>
          <w:numId w:val="7"/>
        </w:numPr>
        <w:tabs>
          <w:tab w:val="left" w:pos="1700"/>
        </w:tabs>
        <w:kinsoku w:val="0"/>
        <w:overflowPunct w:val="0"/>
        <w:ind w:left="1540"/>
      </w:pPr>
      <w:r w:rsidRPr="00AA6A06">
        <w:t xml:space="preserve">Do not include: admissions information, deadlines, courses, graduation requirements. </w:t>
      </w:r>
    </w:p>
    <w:p w14:paraId="6D4A1D0C" w14:textId="77777777" w:rsidR="008D3149" w:rsidRPr="00AA6A06" w:rsidRDefault="008D3149" w:rsidP="00F04714">
      <w:pPr>
        <w:pStyle w:val="Heading2"/>
        <w:numPr>
          <w:ilvl w:val="0"/>
          <w:numId w:val="7"/>
        </w:numPr>
        <w:tabs>
          <w:tab w:val="left" w:pos="980"/>
        </w:tabs>
        <w:kinsoku w:val="0"/>
        <w:overflowPunct w:val="0"/>
        <w:ind w:left="821"/>
        <w:rPr>
          <w:sz w:val="24"/>
          <w:szCs w:val="24"/>
        </w:rPr>
      </w:pPr>
      <w:r w:rsidRPr="00AA6A06">
        <w:rPr>
          <w:sz w:val="24"/>
          <w:szCs w:val="24"/>
        </w:rPr>
        <w:t>Learning</w:t>
      </w:r>
      <w:r w:rsidRPr="00AA6A06">
        <w:rPr>
          <w:spacing w:val="-2"/>
          <w:sz w:val="24"/>
          <w:szCs w:val="24"/>
        </w:rPr>
        <w:t xml:space="preserve"> </w:t>
      </w:r>
      <w:r w:rsidRPr="00AA6A06">
        <w:rPr>
          <w:sz w:val="24"/>
          <w:szCs w:val="24"/>
        </w:rPr>
        <w:t>Outcomes</w:t>
      </w:r>
    </w:p>
    <w:p w14:paraId="4F4942FB" w14:textId="237BF325" w:rsidR="008D3149" w:rsidRPr="00AA6A06" w:rsidRDefault="00C04D0D" w:rsidP="004C5443">
      <w:pPr>
        <w:pStyle w:val="ListParagraph"/>
        <w:numPr>
          <w:ilvl w:val="1"/>
          <w:numId w:val="7"/>
        </w:numPr>
        <w:tabs>
          <w:tab w:val="left" w:pos="1700"/>
        </w:tabs>
        <w:kinsoku w:val="0"/>
        <w:overflowPunct w:val="0"/>
        <w:ind w:left="1540"/>
      </w:pPr>
      <w:r w:rsidRPr="00AA6A06">
        <w:t xml:space="preserve">List student learning </w:t>
      </w:r>
      <w:r w:rsidR="008D3149" w:rsidRPr="00AA6A06">
        <w:t>outcomes in bulleted</w:t>
      </w:r>
      <w:r w:rsidR="008D3149" w:rsidRPr="00AA6A06">
        <w:rPr>
          <w:spacing w:val="-9"/>
        </w:rPr>
        <w:t xml:space="preserve"> </w:t>
      </w:r>
      <w:r w:rsidRPr="00AA6A06">
        <w:t>or numbered format</w:t>
      </w:r>
      <w:r w:rsidR="008D3149" w:rsidRPr="00AA6A06">
        <w:t>.</w:t>
      </w:r>
      <w:r w:rsidR="00F04714" w:rsidRPr="00AA6A06">
        <w:t xml:space="preserve"> </w:t>
      </w:r>
      <w:r w:rsidR="008D6F97" w:rsidRPr="00AA6A06">
        <w:t xml:space="preserve">Be sure the learning outcomes reflect what </w:t>
      </w:r>
      <w:r w:rsidRPr="00AA6A06">
        <w:t xml:space="preserve">your </w:t>
      </w:r>
      <w:r w:rsidR="008D6F97" w:rsidRPr="00AA6A06">
        <w:t xml:space="preserve">students </w:t>
      </w:r>
      <w:r w:rsidR="000247BB">
        <w:t xml:space="preserve">will know and/or </w:t>
      </w:r>
      <w:r w:rsidR="008D6F97" w:rsidRPr="00AA6A06">
        <w:t xml:space="preserve">be able to do by the end of the </w:t>
      </w:r>
      <w:r w:rsidRPr="00AA6A06">
        <w:t>degree or certificate program</w:t>
      </w:r>
      <w:r w:rsidR="008D6F97" w:rsidRPr="00AA6A06">
        <w:t xml:space="preserve">. Use the </w:t>
      </w:r>
      <w:r w:rsidR="008D6F97" w:rsidRPr="00AA6A06">
        <w:rPr>
          <w:i/>
        </w:rPr>
        <w:t>Quick Guide to Writing High-Quality Course Learning Outcomes</w:t>
      </w:r>
      <w:r w:rsidR="008D6F97" w:rsidRPr="00AA6A06">
        <w:t xml:space="preserve"> guide provided by the Office of Academic Assessment.</w:t>
      </w:r>
    </w:p>
    <w:p w14:paraId="489B6722" w14:textId="5A1055B0" w:rsidR="008D3149" w:rsidRPr="00AA6A06" w:rsidRDefault="000247BB" w:rsidP="008D6F97">
      <w:pPr>
        <w:pStyle w:val="ListParagraph"/>
        <w:numPr>
          <w:ilvl w:val="1"/>
          <w:numId w:val="7"/>
        </w:numPr>
        <w:tabs>
          <w:tab w:val="left" w:pos="1700"/>
        </w:tabs>
        <w:kinsoku w:val="0"/>
        <w:overflowPunct w:val="0"/>
        <w:ind w:left="1540"/>
      </w:pPr>
      <w:r>
        <w:t>Have the l</w:t>
      </w:r>
      <w:r w:rsidR="008D6F97" w:rsidRPr="00AA6A06">
        <w:t xml:space="preserve">earning outcomes </w:t>
      </w:r>
      <w:r w:rsidR="008D3149" w:rsidRPr="00AA6A06">
        <w:t>approved by the Office of Academic</w:t>
      </w:r>
      <w:r w:rsidR="008D3149" w:rsidRPr="00AA6A06">
        <w:rPr>
          <w:spacing w:val="-26"/>
        </w:rPr>
        <w:t xml:space="preserve"> </w:t>
      </w:r>
      <w:r w:rsidR="008D6F97" w:rsidRPr="00AA6A06">
        <w:t>Assessment</w:t>
      </w:r>
      <w:r w:rsidR="00D528CF" w:rsidRPr="00AA6A06">
        <w:t xml:space="preserve"> and</w:t>
      </w:r>
      <w:r w:rsidR="000961B2" w:rsidRPr="00AA6A06">
        <w:t xml:space="preserve"> </w:t>
      </w:r>
      <w:r w:rsidR="008D6F97" w:rsidRPr="00AA6A06">
        <w:t>submit the approval email</w:t>
      </w:r>
      <w:r w:rsidR="000961B2" w:rsidRPr="00AA6A06">
        <w:t>.</w:t>
      </w:r>
    </w:p>
    <w:p w14:paraId="0CD055ED" w14:textId="77777777" w:rsidR="008D3149" w:rsidRPr="00AA6A06" w:rsidRDefault="008D3149" w:rsidP="00F04714">
      <w:pPr>
        <w:pStyle w:val="Heading2"/>
        <w:numPr>
          <w:ilvl w:val="0"/>
          <w:numId w:val="7"/>
        </w:numPr>
        <w:tabs>
          <w:tab w:val="left" w:pos="980"/>
        </w:tabs>
        <w:kinsoku w:val="0"/>
        <w:overflowPunct w:val="0"/>
        <w:ind w:left="821"/>
        <w:rPr>
          <w:sz w:val="24"/>
          <w:szCs w:val="24"/>
        </w:rPr>
      </w:pPr>
      <w:r w:rsidRPr="00AA6A06">
        <w:rPr>
          <w:sz w:val="24"/>
          <w:szCs w:val="24"/>
        </w:rPr>
        <w:t>Career</w:t>
      </w:r>
      <w:r w:rsidRPr="00AA6A06">
        <w:rPr>
          <w:spacing w:val="-2"/>
          <w:sz w:val="24"/>
          <w:szCs w:val="24"/>
        </w:rPr>
        <w:t xml:space="preserve"> </w:t>
      </w:r>
      <w:r w:rsidRPr="00AA6A06">
        <w:rPr>
          <w:sz w:val="24"/>
          <w:szCs w:val="24"/>
        </w:rPr>
        <w:t>Information</w:t>
      </w:r>
    </w:p>
    <w:p w14:paraId="2F7D1F05" w14:textId="77777777" w:rsidR="008D3149" w:rsidRPr="00AA6A06" w:rsidRDefault="00194AD0" w:rsidP="004C5443">
      <w:pPr>
        <w:pStyle w:val="ListParagraph"/>
        <w:numPr>
          <w:ilvl w:val="1"/>
          <w:numId w:val="7"/>
        </w:numPr>
        <w:tabs>
          <w:tab w:val="left" w:pos="1700"/>
        </w:tabs>
        <w:kinsoku w:val="0"/>
        <w:overflowPunct w:val="0"/>
        <w:ind w:left="1540"/>
      </w:pPr>
      <w:r w:rsidRPr="00AA6A06">
        <w:t xml:space="preserve">If </w:t>
      </w:r>
      <w:r w:rsidR="00A97CD9" w:rsidRPr="00AA6A06">
        <w:t xml:space="preserve">career possibilities are </w:t>
      </w:r>
      <w:r w:rsidRPr="00AA6A06">
        <w:t xml:space="preserve">not in the description of the degree, </w:t>
      </w:r>
      <w:r w:rsidR="008D3149" w:rsidRPr="00AA6A06">
        <w:t xml:space="preserve">describe </w:t>
      </w:r>
      <w:r w:rsidR="00A97CD9" w:rsidRPr="00AA6A06">
        <w:t>here.</w:t>
      </w:r>
    </w:p>
    <w:p w14:paraId="6E1BC5F3" w14:textId="77777777" w:rsidR="008D3149" w:rsidRPr="00AA6A06" w:rsidRDefault="008D3149" w:rsidP="00F04714">
      <w:pPr>
        <w:pStyle w:val="Heading2"/>
        <w:numPr>
          <w:ilvl w:val="0"/>
          <w:numId w:val="7"/>
        </w:numPr>
        <w:tabs>
          <w:tab w:val="left" w:pos="980"/>
        </w:tabs>
        <w:kinsoku w:val="0"/>
        <w:overflowPunct w:val="0"/>
        <w:ind w:left="821"/>
        <w:rPr>
          <w:sz w:val="24"/>
          <w:szCs w:val="24"/>
        </w:rPr>
      </w:pPr>
      <w:r w:rsidRPr="00AA6A06">
        <w:rPr>
          <w:sz w:val="24"/>
          <w:szCs w:val="24"/>
        </w:rPr>
        <w:t>Degree</w:t>
      </w:r>
      <w:r w:rsidRPr="00AA6A06">
        <w:rPr>
          <w:spacing w:val="-2"/>
          <w:sz w:val="24"/>
          <w:szCs w:val="24"/>
        </w:rPr>
        <w:t xml:space="preserve"> </w:t>
      </w:r>
      <w:r w:rsidRPr="00AA6A06">
        <w:rPr>
          <w:sz w:val="24"/>
          <w:szCs w:val="24"/>
        </w:rPr>
        <w:t>Worksheets</w:t>
      </w:r>
    </w:p>
    <w:p w14:paraId="3A85F1E4" w14:textId="77777777" w:rsidR="008D3149" w:rsidRPr="00AA6A06" w:rsidRDefault="008D3149" w:rsidP="004C5443">
      <w:pPr>
        <w:pStyle w:val="BodyText"/>
        <w:kinsoku w:val="0"/>
        <w:overflowPunct w:val="0"/>
        <w:spacing w:line="285" w:lineRule="auto"/>
        <w:ind w:left="820" w:right="159" w:firstLine="0"/>
        <w:rPr>
          <w:sz w:val="24"/>
          <w:szCs w:val="24"/>
        </w:rPr>
      </w:pPr>
      <w:r w:rsidRPr="00AA6A06">
        <w:rPr>
          <w:sz w:val="24"/>
          <w:szCs w:val="24"/>
        </w:rPr>
        <w:t>Degree worksheets contain information on what courses are required in order to graduate from the program.</w:t>
      </w:r>
    </w:p>
    <w:p w14:paraId="3F9D7FFC" w14:textId="1F55A63D" w:rsidR="008D3149" w:rsidRPr="00AA6A06" w:rsidRDefault="008D6F97" w:rsidP="004C5443">
      <w:pPr>
        <w:pStyle w:val="ListParagraph"/>
        <w:numPr>
          <w:ilvl w:val="1"/>
          <w:numId w:val="7"/>
        </w:numPr>
        <w:tabs>
          <w:tab w:val="left" w:pos="1700"/>
        </w:tabs>
        <w:kinsoku w:val="0"/>
        <w:overflowPunct w:val="0"/>
        <w:spacing w:before="0" w:line="285" w:lineRule="auto"/>
        <w:ind w:left="1540" w:right="302"/>
      </w:pPr>
      <w:r w:rsidRPr="00AA6A06">
        <w:t xml:space="preserve">The Degrees Directory will </w:t>
      </w:r>
      <w:r w:rsidR="000961B2" w:rsidRPr="00AA6A06">
        <w:t>display a maximum of</w:t>
      </w:r>
      <w:r w:rsidRPr="00AA6A06">
        <w:t xml:space="preserve"> 10 </w:t>
      </w:r>
      <w:r w:rsidR="008D3149" w:rsidRPr="00AA6A06">
        <w:t>years</w:t>
      </w:r>
      <w:r w:rsidR="008D3149" w:rsidRPr="00AA6A06">
        <w:rPr>
          <w:spacing w:val="-5"/>
        </w:rPr>
        <w:t xml:space="preserve"> </w:t>
      </w:r>
      <w:r w:rsidR="008D3149" w:rsidRPr="00AA6A06">
        <w:t>of</w:t>
      </w:r>
      <w:r w:rsidR="008D3149" w:rsidRPr="00AA6A06">
        <w:rPr>
          <w:spacing w:val="-5"/>
        </w:rPr>
        <w:t xml:space="preserve"> </w:t>
      </w:r>
      <w:r w:rsidR="008D3149" w:rsidRPr="00AA6A06">
        <w:t>degree</w:t>
      </w:r>
      <w:r w:rsidR="008D3149" w:rsidRPr="00AA6A06">
        <w:rPr>
          <w:spacing w:val="-5"/>
        </w:rPr>
        <w:t xml:space="preserve"> </w:t>
      </w:r>
      <w:r w:rsidR="008D3149" w:rsidRPr="00AA6A06">
        <w:t>worksheets</w:t>
      </w:r>
      <w:r w:rsidR="008D3149" w:rsidRPr="00AA6A06">
        <w:rPr>
          <w:spacing w:val="-5"/>
        </w:rPr>
        <w:t xml:space="preserve"> </w:t>
      </w:r>
      <w:r w:rsidR="008D3149" w:rsidRPr="00AA6A06">
        <w:t>including</w:t>
      </w:r>
      <w:r w:rsidR="008D3149" w:rsidRPr="00AA6A06">
        <w:rPr>
          <w:spacing w:val="-4"/>
        </w:rPr>
        <w:t xml:space="preserve"> </w:t>
      </w:r>
      <w:r w:rsidR="008D3149" w:rsidRPr="00AA6A06">
        <w:t>the</w:t>
      </w:r>
      <w:r w:rsidR="008D3149" w:rsidRPr="00AA6A06">
        <w:rPr>
          <w:spacing w:val="-5"/>
        </w:rPr>
        <w:t xml:space="preserve"> </w:t>
      </w:r>
      <w:r w:rsidR="008D3149" w:rsidRPr="00AA6A06">
        <w:t>upcoming</w:t>
      </w:r>
      <w:r w:rsidR="008D3149" w:rsidRPr="00AA6A06">
        <w:rPr>
          <w:spacing w:val="-5"/>
        </w:rPr>
        <w:t xml:space="preserve"> </w:t>
      </w:r>
      <w:r w:rsidR="008D3149" w:rsidRPr="00AA6A06">
        <w:t>year</w:t>
      </w:r>
      <w:r w:rsidR="008D3149" w:rsidRPr="00AA6A06">
        <w:rPr>
          <w:spacing w:val="-5"/>
        </w:rPr>
        <w:t xml:space="preserve"> </w:t>
      </w:r>
      <w:r w:rsidR="008D3149" w:rsidRPr="00AA6A06">
        <w:t>for</w:t>
      </w:r>
      <w:r w:rsidR="008D3149" w:rsidRPr="00AA6A06">
        <w:rPr>
          <w:spacing w:val="-5"/>
        </w:rPr>
        <w:t xml:space="preserve"> </w:t>
      </w:r>
      <w:r w:rsidR="008D3149" w:rsidRPr="00AA6A06">
        <w:t>th</w:t>
      </w:r>
      <w:r w:rsidR="00870004" w:rsidRPr="00AA6A06">
        <w:t>e</w:t>
      </w:r>
      <w:r w:rsidR="008D3149" w:rsidRPr="00AA6A06">
        <w:t xml:space="preserve"> degree.</w:t>
      </w:r>
    </w:p>
    <w:p w14:paraId="1843BD51" w14:textId="77777777" w:rsidR="008D6F97" w:rsidRPr="00AA6A06" w:rsidRDefault="008D3149" w:rsidP="008D6F97">
      <w:pPr>
        <w:pStyle w:val="Heading2"/>
        <w:numPr>
          <w:ilvl w:val="0"/>
          <w:numId w:val="7"/>
        </w:numPr>
        <w:tabs>
          <w:tab w:val="left" w:pos="980"/>
        </w:tabs>
        <w:kinsoku w:val="0"/>
        <w:overflowPunct w:val="0"/>
        <w:ind w:left="821"/>
        <w:rPr>
          <w:sz w:val="24"/>
          <w:szCs w:val="24"/>
        </w:rPr>
      </w:pPr>
      <w:r w:rsidRPr="00AA6A06">
        <w:rPr>
          <w:sz w:val="24"/>
          <w:szCs w:val="24"/>
        </w:rPr>
        <w:t>Plans of</w:t>
      </w:r>
      <w:r w:rsidRPr="00AA6A06">
        <w:rPr>
          <w:spacing w:val="-3"/>
          <w:sz w:val="24"/>
          <w:szCs w:val="24"/>
        </w:rPr>
        <w:t xml:space="preserve"> </w:t>
      </w:r>
      <w:r w:rsidRPr="00AA6A06">
        <w:rPr>
          <w:sz w:val="24"/>
          <w:szCs w:val="24"/>
        </w:rPr>
        <w:t>Study</w:t>
      </w:r>
    </w:p>
    <w:p w14:paraId="79C28CF0" w14:textId="4821106F" w:rsidR="008D3149" w:rsidRPr="00AA6A06" w:rsidRDefault="008D6F97" w:rsidP="00870004">
      <w:pPr>
        <w:pStyle w:val="Heading2"/>
        <w:tabs>
          <w:tab w:val="left" w:pos="900"/>
        </w:tabs>
        <w:kinsoku w:val="0"/>
        <w:overflowPunct w:val="0"/>
        <w:ind w:left="461" w:firstLine="0"/>
        <w:rPr>
          <w:b w:val="0"/>
          <w:sz w:val="24"/>
          <w:szCs w:val="24"/>
        </w:rPr>
      </w:pPr>
      <w:r w:rsidRPr="00AA6A06">
        <w:rPr>
          <w:b w:val="0"/>
          <w:sz w:val="24"/>
          <w:szCs w:val="24"/>
        </w:rPr>
        <w:t xml:space="preserve">      </w:t>
      </w:r>
      <w:r w:rsidR="008D3149" w:rsidRPr="00AA6A06">
        <w:rPr>
          <w:b w:val="0"/>
          <w:sz w:val="24"/>
          <w:szCs w:val="24"/>
        </w:rPr>
        <w:t xml:space="preserve">An academic plan of study provides a student and their advisor with a road map to help the </w:t>
      </w:r>
      <w:r w:rsidR="00870004" w:rsidRPr="00AA6A06">
        <w:rPr>
          <w:b w:val="0"/>
          <w:sz w:val="24"/>
          <w:szCs w:val="24"/>
        </w:rPr>
        <w:tab/>
      </w:r>
      <w:r w:rsidR="008D3149" w:rsidRPr="00AA6A06">
        <w:rPr>
          <w:b w:val="0"/>
          <w:sz w:val="24"/>
          <w:szCs w:val="24"/>
        </w:rPr>
        <w:t>student graduate in a timely manner.</w:t>
      </w:r>
    </w:p>
    <w:p w14:paraId="37A5BC17" w14:textId="5F4495F7" w:rsidR="008D3149" w:rsidRPr="00AA6A06" w:rsidRDefault="008D6F97" w:rsidP="004C5443">
      <w:pPr>
        <w:pStyle w:val="ListParagraph"/>
        <w:numPr>
          <w:ilvl w:val="0"/>
          <w:numId w:val="6"/>
        </w:numPr>
        <w:tabs>
          <w:tab w:val="left" w:pos="1700"/>
        </w:tabs>
        <w:kinsoku w:val="0"/>
        <w:overflowPunct w:val="0"/>
        <w:spacing w:before="0" w:line="251" w:lineRule="exact"/>
        <w:ind w:left="1540"/>
      </w:pPr>
      <w:r w:rsidRPr="00AA6A06">
        <w:t xml:space="preserve">The Degrees Directory will </w:t>
      </w:r>
      <w:r w:rsidR="000961B2" w:rsidRPr="00AA6A06">
        <w:t>display a maximum of</w:t>
      </w:r>
      <w:r w:rsidRPr="00AA6A06">
        <w:t xml:space="preserve"> 10 years </w:t>
      </w:r>
      <w:r w:rsidR="008D3149" w:rsidRPr="00AA6A06">
        <w:t>of plans of study for th</w:t>
      </w:r>
      <w:r w:rsidR="00870004" w:rsidRPr="00AA6A06">
        <w:t>e</w:t>
      </w:r>
      <w:r w:rsidR="008D3149" w:rsidRPr="00AA6A06">
        <w:rPr>
          <w:spacing w:val="-21"/>
        </w:rPr>
        <w:t xml:space="preserve"> </w:t>
      </w:r>
      <w:r w:rsidR="008D3149" w:rsidRPr="00AA6A06">
        <w:t>degree.</w:t>
      </w:r>
    </w:p>
    <w:p w14:paraId="6C2D7D38" w14:textId="77777777" w:rsidR="008D3149" w:rsidRPr="00AA6A06" w:rsidRDefault="008D3149" w:rsidP="00F04714">
      <w:pPr>
        <w:pStyle w:val="Heading2"/>
        <w:numPr>
          <w:ilvl w:val="0"/>
          <w:numId w:val="7"/>
        </w:numPr>
        <w:tabs>
          <w:tab w:val="left" w:pos="980"/>
        </w:tabs>
        <w:kinsoku w:val="0"/>
        <w:overflowPunct w:val="0"/>
        <w:ind w:left="821"/>
        <w:rPr>
          <w:sz w:val="24"/>
          <w:szCs w:val="24"/>
        </w:rPr>
      </w:pPr>
      <w:r w:rsidRPr="00AA6A06">
        <w:rPr>
          <w:sz w:val="24"/>
          <w:szCs w:val="24"/>
        </w:rPr>
        <w:t>Representative Syllabi</w:t>
      </w:r>
      <w:r w:rsidR="00A97CD9" w:rsidRPr="00AA6A06">
        <w:rPr>
          <w:sz w:val="24"/>
          <w:szCs w:val="24"/>
        </w:rPr>
        <w:t xml:space="preserve">, </w:t>
      </w:r>
      <w:r w:rsidRPr="00AA6A06">
        <w:rPr>
          <w:sz w:val="24"/>
          <w:szCs w:val="24"/>
        </w:rPr>
        <w:t>5</w:t>
      </w:r>
      <w:r w:rsidRPr="00AA6A06">
        <w:rPr>
          <w:spacing w:val="-4"/>
          <w:sz w:val="24"/>
          <w:szCs w:val="24"/>
        </w:rPr>
        <w:t xml:space="preserve"> </w:t>
      </w:r>
      <w:r w:rsidRPr="00AA6A06">
        <w:rPr>
          <w:sz w:val="24"/>
          <w:szCs w:val="24"/>
        </w:rPr>
        <w:t>required</w:t>
      </w:r>
    </w:p>
    <w:p w14:paraId="2829B665" w14:textId="77777777" w:rsidR="008D3149" w:rsidRPr="00AA6A06" w:rsidRDefault="008D3149" w:rsidP="004C5443">
      <w:pPr>
        <w:pStyle w:val="ListParagraph"/>
        <w:numPr>
          <w:ilvl w:val="1"/>
          <w:numId w:val="7"/>
        </w:numPr>
        <w:tabs>
          <w:tab w:val="left" w:pos="1700"/>
        </w:tabs>
        <w:kinsoku w:val="0"/>
        <w:overflowPunct w:val="0"/>
        <w:ind w:left="1540"/>
      </w:pPr>
      <w:r w:rsidRPr="00AA6A06">
        <w:lastRenderedPageBreak/>
        <w:t>Provide</w:t>
      </w:r>
      <w:r w:rsidRPr="00AA6A06">
        <w:rPr>
          <w:spacing w:val="-4"/>
        </w:rPr>
        <w:t xml:space="preserve"> </w:t>
      </w:r>
      <w:r w:rsidRPr="00AA6A06">
        <w:t>five</w:t>
      </w:r>
      <w:r w:rsidRPr="00AA6A06">
        <w:rPr>
          <w:spacing w:val="-4"/>
        </w:rPr>
        <w:t xml:space="preserve"> </w:t>
      </w:r>
      <w:r w:rsidRPr="00AA6A06">
        <w:t>syllabi</w:t>
      </w:r>
      <w:r w:rsidRPr="00AA6A06">
        <w:rPr>
          <w:spacing w:val="-4"/>
        </w:rPr>
        <w:t xml:space="preserve"> </w:t>
      </w:r>
      <w:r w:rsidRPr="00AA6A06">
        <w:t>to</w:t>
      </w:r>
      <w:r w:rsidRPr="00AA6A06">
        <w:rPr>
          <w:spacing w:val="-4"/>
        </w:rPr>
        <w:t xml:space="preserve"> </w:t>
      </w:r>
      <w:r w:rsidRPr="00AA6A06">
        <w:t>represent</w:t>
      </w:r>
      <w:r w:rsidRPr="00AA6A06">
        <w:rPr>
          <w:spacing w:val="-4"/>
        </w:rPr>
        <w:t xml:space="preserve"> </w:t>
      </w:r>
      <w:r w:rsidRPr="00AA6A06">
        <w:t>the</w:t>
      </w:r>
      <w:r w:rsidRPr="00AA6A06">
        <w:rPr>
          <w:spacing w:val="-4"/>
        </w:rPr>
        <w:t xml:space="preserve"> </w:t>
      </w:r>
      <w:r w:rsidRPr="00AA6A06">
        <w:t>courses</w:t>
      </w:r>
      <w:r w:rsidRPr="00AA6A06">
        <w:rPr>
          <w:spacing w:val="-4"/>
        </w:rPr>
        <w:t xml:space="preserve"> </w:t>
      </w:r>
      <w:r w:rsidRPr="00AA6A06">
        <w:t>students</w:t>
      </w:r>
      <w:r w:rsidRPr="00AA6A06">
        <w:rPr>
          <w:spacing w:val="-4"/>
        </w:rPr>
        <w:t xml:space="preserve"> </w:t>
      </w:r>
      <w:r w:rsidRPr="00AA6A06">
        <w:t>will</w:t>
      </w:r>
      <w:r w:rsidRPr="00AA6A06">
        <w:rPr>
          <w:spacing w:val="-4"/>
        </w:rPr>
        <w:t xml:space="preserve"> </w:t>
      </w:r>
      <w:r w:rsidRPr="00AA6A06">
        <w:t>take</w:t>
      </w:r>
      <w:r w:rsidRPr="00AA6A06">
        <w:rPr>
          <w:spacing w:val="-4"/>
        </w:rPr>
        <w:t xml:space="preserve"> </w:t>
      </w:r>
      <w:r w:rsidRPr="00AA6A06">
        <w:t>throughout</w:t>
      </w:r>
      <w:r w:rsidRPr="00AA6A06">
        <w:rPr>
          <w:spacing w:val="-3"/>
        </w:rPr>
        <w:t xml:space="preserve"> </w:t>
      </w:r>
      <w:r w:rsidRPr="00AA6A06">
        <w:t>the</w:t>
      </w:r>
      <w:r w:rsidRPr="00AA6A06">
        <w:rPr>
          <w:spacing w:val="-4"/>
        </w:rPr>
        <w:t xml:space="preserve"> </w:t>
      </w:r>
      <w:r w:rsidRPr="00AA6A06">
        <w:t>program.</w:t>
      </w:r>
    </w:p>
    <w:p w14:paraId="63470DA4" w14:textId="01D5B217" w:rsidR="008D3149" w:rsidRPr="00AA6A06" w:rsidRDefault="00403954" w:rsidP="00865ECC">
      <w:pPr>
        <w:pStyle w:val="ListParagraph"/>
        <w:numPr>
          <w:ilvl w:val="2"/>
          <w:numId w:val="7"/>
        </w:numPr>
        <w:tabs>
          <w:tab w:val="left" w:pos="2260"/>
        </w:tabs>
        <w:kinsoku w:val="0"/>
        <w:overflowPunct w:val="0"/>
        <w:spacing w:before="1"/>
        <w:ind w:left="2260"/>
      </w:pPr>
      <w:r>
        <w:t>I</w:t>
      </w:r>
      <w:r w:rsidR="008D3149" w:rsidRPr="00AA6A06">
        <w:t xml:space="preserve">nclude </w:t>
      </w:r>
      <w:r w:rsidR="00870004" w:rsidRPr="00AA6A06">
        <w:t>at least one introductory course and a capstone</w:t>
      </w:r>
      <w:r>
        <w:t>, thesis, dissertation</w:t>
      </w:r>
      <w:r w:rsidR="00870004" w:rsidRPr="00AA6A06">
        <w:t xml:space="preserve"> course</w:t>
      </w:r>
      <w:r w:rsidR="000961B2" w:rsidRPr="00AA6A06">
        <w:t>.</w:t>
      </w:r>
    </w:p>
    <w:p w14:paraId="10FFB2EB" w14:textId="5079A7CD" w:rsidR="00870004" w:rsidRPr="00AA6A06" w:rsidRDefault="00870004" w:rsidP="004C5443">
      <w:pPr>
        <w:pStyle w:val="ListParagraph"/>
        <w:numPr>
          <w:ilvl w:val="2"/>
          <w:numId w:val="7"/>
        </w:numPr>
        <w:tabs>
          <w:tab w:val="left" w:pos="2420"/>
        </w:tabs>
        <w:kinsoku w:val="0"/>
        <w:overflowPunct w:val="0"/>
        <w:ind w:left="2260"/>
      </w:pPr>
      <w:r w:rsidRPr="00AA6A06">
        <w:t>Include the course title and number in the file name</w:t>
      </w:r>
      <w:r w:rsidR="000961B2" w:rsidRPr="00AA6A06">
        <w:t>.</w:t>
      </w:r>
    </w:p>
    <w:p w14:paraId="37E33B53" w14:textId="66273A76" w:rsidR="008D3149" w:rsidRPr="00AA6A06" w:rsidRDefault="008D3149" w:rsidP="004C5443">
      <w:pPr>
        <w:pStyle w:val="ListParagraph"/>
        <w:numPr>
          <w:ilvl w:val="2"/>
          <w:numId w:val="7"/>
        </w:numPr>
        <w:tabs>
          <w:tab w:val="left" w:pos="2420"/>
        </w:tabs>
        <w:kinsoku w:val="0"/>
        <w:overflowPunct w:val="0"/>
        <w:ind w:left="2260"/>
      </w:pPr>
      <w:r w:rsidRPr="00AA6A06">
        <w:t xml:space="preserve">Delete faculty </w:t>
      </w:r>
      <w:r w:rsidR="00A97CD9" w:rsidRPr="00AA6A06">
        <w:t xml:space="preserve">name and </w:t>
      </w:r>
      <w:r w:rsidRPr="00AA6A06">
        <w:t>contact</w:t>
      </w:r>
      <w:r w:rsidRPr="00AA6A06">
        <w:rPr>
          <w:spacing w:val="-31"/>
        </w:rPr>
        <w:t xml:space="preserve"> </w:t>
      </w:r>
      <w:r w:rsidRPr="00AA6A06">
        <w:t>information</w:t>
      </w:r>
      <w:r w:rsidR="000961B2" w:rsidRPr="00AA6A06">
        <w:t>.</w:t>
      </w:r>
    </w:p>
    <w:p w14:paraId="5A1D1D61" w14:textId="7F93896D" w:rsidR="008D3149" w:rsidRPr="00AA6A06" w:rsidRDefault="000961B2" w:rsidP="00FB4A93">
      <w:pPr>
        <w:pStyle w:val="ListParagraph"/>
        <w:numPr>
          <w:ilvl w:val="2"/>
          <w:numId w:val="7"/>
        </w:numPr>
        <w:tabs>
          <w:tab w:val="left" w:pos="2420"/>
        </w:tabs>
        <w:kinsoku w:val="0"/>
        <w:overflowPunct w:val="0"/>
        <w:ind w:left="2260"/>
      </w:pPr>
      <w:r w:rsidRPr="00AA6A06">
        <w:rPr>
          <w:w w:val="105"/>
        </w:rPr>
        <w:t xml:space="preserve">Ensure each syllabus complies with the </w:t>
      </w:r>
      <w:r w:rsidRPr="00AA6A06">
        <w:rPr>
          <w:i/>
          <w:w w:val="105"/>
        </w:rPr>
        <w:t>Academic Year Memo, Syllabi Content</w:t>
      </w:r>
      <w:r w:rsidRPr="00AA6A06">
        <w:rPr>
          <w:w w:val="105"/>
        </w:rPr>
        <w:t xml:space="preserve"> and is</w:t>
      </w:r>
      <w:r w:rsidRPr="00AA6A06">
        <w:rPr>
          <w:spacing w:val="-34"/>
          <w:w w:val="105"/>
        </w:rPr>
        <w:t xml:space="preserve"> </w:t>
      </w:r>
      <w:r w:rsidRPr="00AA6A06">
        <w:rPr>
          <w:w w:val="105"/>
        </w:rPr>
        <w:t>current at the time of submission.</w:t>
      </w:r>
      <w:r w:rsidR="001D7156" w:rsidRPr="00AA6A06">
        <w:t xml:space="preserve"> Th</w:t>
      </w:r>
      <w:r w:rsidR="00A5288E" w:rsidRPr="00AA6A06">
        <w:t xml:space="preserve">e current </w:t>
      </w:r>
      <w:hyperlink r:id="rId8" w:history="1">
        <w:r w:rsidR="00A5288E" w:rsidRPr="00AA6A06">
          <w:rPr>
            <w:rStyle w:val="Hyperlink"/>
            <w:i/>
          </w:rPr>
          <w:t xml:space="preserve">Syllabi </w:t>
        </w:r>
        <w:r w:rsidR="00A5288E" w:rsidRPr="00480593">
          <w:rPr>
            <w:rStyle w:val="Hyperlink"/>
          </w:rPr>
          <w:t>Content</w:t>
        </w:r>
      </w:hyperlink>
      <w:r w:rsidR="00A5288E" w:rsidRPr="00AA6A06">
        <w:t xml:space="preserve"> is </w:t>
      </w:r>
      <w:r w:rsidR="008D3149" w:rsidRPr="00AA6A06">
        <w:t>here:</w:t>
      </w:r>
      <w:r w:rsidR="00870004" w:rsidRPr="00AA6A06">
        <w:t xml:space="preserve"> </w:t>
      </w:r>
      <w:hyperlink r:id="rId9" w:history="1">
        <w:r w:rsidR="008B646F" w:rsidRPr="00AA6A06">
          <w:rPr>
            <w:rStyle w:val="Hyperlink"/>
          </w:rPr>
          <w:t xml:space="preserve">https://www.unlv.edu/about/policies/current-policies </w:t>
        </w:r>
      </w:hyperlink>
      <w:r w:rsidR="008D3149" w:rsidRPr="00AA6A06">
        <w:t>in the Executive Vice President and Provost section.</w:t>
      </w:r>
    </w:p>
    <w:p w14:paraId="29FCFC43" w14:textId="77777777" w:rsidR="008D6F97" w:rsidRPr="00AA6A06" w:rsidRDefault="008D6F97" w:rsidP="00D548C9">
      <w:pPr>
        <w:pStyle w:val="BodyText"/>
        <w:kinsoku w:val="0"/>
        <w:overflowPunct w:val="0"/>
        <w:spacing w:before="0"/>
        <w:ind w:left="2260" w:firstLine="0"/>
        <w:rPr>
          <w:color w:val="000000"/>
          <w:sz w:val="24"/>
          <w:szCs w:val="24"/>
        </w:rPr>
      </w:pPr>
    </w:p>
    <w:p w14:paraId="69667100" w14:textId="77777777" w:rsidR="008D3149" w:rsidRPr="00AA6A06" w:rsidRDefault="008D3149" w:rsidP="00D548C9">
      <w:pPr>
        <w:pStyle w:val="Heading1"/>
        <w:kinsoku w:val="0"/>
        <w:overflowPunct w:val="0"/>
        <w:ind w:left="101"/>
        <w:rPr>
          <w:sz w:val="24"/>
          <w:szCs w:val="24"/>
        </w:rPr>
      </w:pPr>
      <w:r w:rsidRPr="00AA6A06">
        <w:rPr>
          <w:sz w:val="24"/>
          <w:szCs w:val="24"/>
        </w:rPr>
        <w:t>Graduate</w:t>
      </w:r>
    </w:p>
    <w:p w14:paraId="1A0A04F6" w14:textId="6B126586" w:rsidR="00912ABE" w:rsidRPr="00AA6A06" w:rsidRDefault="00D3269E" w:rsidP="00F04714">
      <w:pPr>
        <w:pStyle w:val="BodyText"/>
        <w:kinsoku w:val="0"/>
        <w:overflowPunct w:val="0"/>
        <w:spacing w:before="0"/>
        <w:ind w:left="101" w:firstLine="0"/>
        <w:rPr>
          <w:sz w:val="24"/>
          <w:szCs w:val="24"/>
        </w:rPr>
      </w:pPr>
      <w:r w:rsidRPr="00AA6A06">
        <w:rPr>
          <w:sz w:val="24"/>
          <w:szCs w:val="24"/>
        </w:rPr>
        <w:t>Information related to the following items will be populated directly from the catalog:</w:t>
      </w:r>
      <w:r w:rsidR="00D528CF" w:rsidRPr="00AA6A06">
        <w:rPr>
          <w:sz w:val="24"/>
          <w:szCs w:val="24"/>
        </w:rPr>
        <w:t xml:space="preserve"> plan description, plan admissions requirements, plan requirements, course requirements, degree requirements, and graduation requirements. </w:t>
      </w:r>
    </w:p>
    <w:p w14:paraId="4817D8BD" w14:textId="77777777" w:rsidR="00D528CF" w:rsidRPr="00AA6A06" w:rsidRDefault="00D528CF" w:rsidP="00F04714">
      <w:pPr>
        <w:pStyle w:val="BodyText"/>
        <w:kinsoku w:val="0"/>
        <w:overflowPunct w:val="0"/>
        <w:spacing w:before="0"/>
        <w:ind w:left="101" w:firstLine="0"/>
        <w:rPr>
          <w:sz w:val="24"/>
          <w:szCs w:val="24"/>
        </w:rPr>
      </w:pPr>
    </w:p>
    <w:p w14:paraId="0D6D23CB" w14:textId="77777777" w:rsidR="008D3149" w:rsidRPr="00AA6A06" w:rsidRDefault="008D3149" w:rsidP="00F04714">
      <w:pPr>
        <w:pStyle w:val="BodyText"/>
        <w:kinsoku w:val="0"/>
        <w:overflowPunct w:val="0"/>
        <w:spacing w:before="0"/>
        <w:ind w:left="101" w:firstLine="0"/>
        <w:rPr>
          <w:sz w:val="24"/>
          <w:szCs w:val="24"/>
        </w:rPr>
      </w:pPr>
      <w:r w:rsidRPr="00AA6A06">
        <w:rPr>
          <w:sz w:val="24"/>
          <w:szCs w:val="24"/>
        </w:rPr>
        <w:t>When submitting degree requests for graduate degrees or certificates, be sure to have the following:</w:t>
      </w:r>
    </w:p>
    <w:p w14:paraId="2F02CEBB" w14:textId="7712051C" w:rsidR="008D3149" w:rsidRPr="00AA6A06" w:rsidRDefault="008D3149" w:rsidP="00480593">
      <w:pPr>
        <w:pStyle w:val="Heading2"/>
        <w:numPr>
          <w:ilvl w:val="0"/>
          <w:numId w:val="7"/>
        </w:numPr>
        <w:tabs>
          <w:tab w:val="left" w:pos="980"/>
        </w:tabs>
        <w:kinsoku w:val="0"/>
        <w:overflowPunct w:val="0"/>
        <w:rPr>
          <w:sz w:val="24"/>
          <w:szCs w:val="24"/>
        </w:rPr>
      </w:pPr>
      <w:r w:rsidRPr="00AA6A06">
        <w:rPr>
          <w:sz w:val="24"/>
          <w:szCs w:val="24"/>
        </w:rPr>
        <w:t xml:space="preserve">Official </w:t>
      </w:r>
      <w:r w:rsidR="00233701" w:rsidRPr="00AA6A06">
        <w:rPr>
          <w:w w:val="105"/>
          <w:sz w:val="24"/>
          <w:szCs w:val="24"/>
        </w:rPr>
        <w:t>name as approved</w:t>
      </w:r>
      <w:r w:rsidR="00233701" w:rsidRPr="00AA6A06">
        <w:rPr>
          <w:b w:val="0"/>
          <w:w w:val="105"/>
          <w:sz w:val="24"/>
          <w:szCs w:val="24"/>
        </w:rPr>
        <w:t xml:space="preserve"> by the Board of</w:t>
      </w:r>
      <w:r w:rsidR="00233701" w:rsidRPr="00AA6A06">
        <w:rPr>
          <w:b w:val="0"/>
          <w:spacing w:val="-25"/>
          <w:w w:val="105"/>
          <w:sz w:val="24"/>
          <w:szCs w:val="24"/>
        </w:rPr>
        <w:t xml:space="preserve"> </w:t>
      </w:r>
      <w:r w:rsidR="00233701" w:rsidRPr="00AA6A06">
        <w:rPr>
          <w:b w:val="0"/>
          <w:w w:val="105"/>
          <w:sz w:val="24"/>
          <w:szCs w:val="24"/>
        </w:rPr>
        <w:t>Regents for degrees or certificates of 30 or more credits; Graduate College Programs Committee approval for certificates under 30 credits</w:t>
      </w:r>
      <w:r w:rsidR="00403954">
        <w:rPr>
          <w:b w:val="0"/>
          <w:w w:val="105"/>
          <w:sz w:val="24"/>
          <w:szCs w:val="24"/>
        </w:rPr>
        <w:t xml:space="preserve">, tracks, </w:t>
      </w:r>
      <w:r w:rsidR="000247BB">
        <w:rPr>
          <w:b w:val="0"/>
          <w:w w:val="105"/>
          <w:sz w:val="24"/>
          <w:szCs w:val="24"/>
        </w:rPr>
        <w:t>sub</w:t>
      </w:r>
      <w:r w:rsidR="002A2805">
        <w:rPr>
          <w:b w:val="0"/>
          <w:w w:val="105"/>
          <w:sz w:val="24"/>
          <w:szCs w:val="24"/>
        </w:rPr>
        <w:t>-</w:t>
      </w:r>
      <w:r w:rsidR="000247BB">
        <w:rPr>
          <w:b w:val="0"/>
          <w:w w:val="105"/>
          <w:sz w:val="24"/>
          <w:szCs w:val="24"/>
        </w:rPr>
        <w:t>plans</w:t>
      </w:r>
      <w:r w:rsidR="00403954">
        <w:rPr>
          <w:b w:val="0"/>
          <w:w w:val="105"/>
          <w:sz w:val="24"/>
          <w:szCs w:val="24"/>
        </w:rPr>
        <w:t>, and concentrations</w:t>
      </w:r>
      <w:r w:rsidR="00233701" w:rsidRPr="00AA6A06">
        <w:rPr>
          <w:b w:val="0"/>
          <w:w w:val="105"/>
          <w:sz w:val="24"/>
          <w:szCs w:val="24"/>
        </w:rPr>
        <w:t>.</w:t>
      </w:r>
    </w:p>
    <w:p w14:paraId="19C1A750" w14:textId="77777777" w:rsidR="008D3149" w:rsidRPr="00AA6A06" w:rsidRDefault="008D3149" w:rsidP="00480593">
      <w:pPr>
        <w:pStyle w:val="ListParagraph"/>
        <w:numPr>
          <w:ilvl w:val="0"/>
          <w:numId w:val="7"/>
        </w:numPr>
        <w:tabs>
          <w:tab w:val="left" w:pos="980"/>
        </w:tabs>
        <w:kinsoku w:val="0"/>
        <w:overflowPunct w:val="0"/>
        <w:outlineLvl w:val="1"/>
        <w:rPr>
          <w:b/>
          <w:bCs/>
        </w:rPr>
      </w:pPr>
      <w:r w:rsidRPr="00AA6A06">
        <w:rPr>
          <w:b/>
          <w:bCs/>
        </w:rPr>
        <w:t>Description</w:t>
      </w:r>
    </w:p>
    <w:p w14:paraId="353C7790" w14:textId="121A333C" w:rsidR="00F04714" w:rsidRPr="00AA6A06" w:rsidRDefault="00F04714" w:rsidP="00480593">
      <w:pPr>
        <w:pStyle w:val="ListParagraph"/>
        <w:numPr>
          <w:ilvl w:val="1"/>
          <w:numId w:val="7"/>
        </w:numPr>
        <w:tabs>
          <w:tab w:val="left" w:pos="1350"/>
        </w:tabs>
        <w:kinsoku w:val="0"/>
        <w:overflowPunct w:val="0"/>
      </w:pPr>
      <w:r w:rsidRPr="00AA6A06">
        <w:t>Provide a description of the new degree or certificate. This is the place to sell the degree! You can include discussion of careers, ranking of the college/school</w:t>
      </w:r>
      <w:r w:rsidR="00403954">
        <w:t xml:space="preserve"> or program</w:t>
      </w:r>
      <w:r w:rsidRPr="00AA6A06">
        <w:t>, research strengths, etc.</w:t>
      </w:r>
    </w:p>
    <w:p w14:paraId="6BC39E6F" w14:textId="77777777" w:rsidR="00F04714" w:rsidRPr="00AA6A06" w:rsidRDefault="00F04714" w:rsidP="00480593">
      <w:pPr>
        <w:pStyle w:val="ListParagraph"/>
        <w:numPr>
          <w:ilvl w:val="1"/>
          <w:numId w:val="7"/>
        </w:numPr>
        <w:tabs>
          <w:tab w:val="left" w:pos="1350"/>
        </w:tabs>
        <w:kinsoku w:val="0"/>
        <w:overflowPunct w:val="0"/>
      </w:pPr>
      <w:r w:rsidRPr="00AA6A06">
        <w:t xml:space="preserve">Do not include: admissions information, deadlines, courses, graduation requirements. </w:t>
      </w:r>
    </w:p>
    <w:p w14:paraId="4AA20155" w14:textId="77777777" w:rsidR="008D3149" w:rsidRPr="00AA6A06" w:rsidRDefault="008D3149" w:rsidP="00480593">
      <w:pPr>
        <w:pStyle w:val="Heading2"/>
        <w:numPr>
          <w:ilvl w:val="0"/>
          <w:numId w:val="7"/>
        </w:numPr>
        <w:tabs>
          <w:tab w:val="left" w:pos="1015"/>
        </w:tabs>
        <w:kinsoku w:val="0"/>
        <w:overflowPunct w:val="0"/>
        <w:rPr>
          <w:sz w:val="24"/>
          <w:szCs w:val="24"/>
        </w:rPr>
      </w:pPr>
      <w:r w:rsidRPr="00AA6A06">
        <w:rPr>
          <w:sz w:val="24"/>
          <w:szCs w:val="24"/>
        </w:rPr>
        <w:t>Learning</w:t>
      </w:r>
      <w:r w:rsidRPr="00AA6A06">
        <w:rPr>
          <w:spacing w:val="-2"/>
          <w:sz w:val="24"/>
          <w:szCs w:val="24"/>
        </w:rPr>
        <w:t xml:space="preserve"> </w:t>
      </w:r>
      <w:r w:rsidRPr="00AA6A06">
        <w:rPr>
          <w:sz w:val="24"/>
          <w:szCs w:val="24"/>
        </w:rPr>
        <w:t>Outcomes</w:t>
      </w:r>
    </w:p>
    <w:p w14:paraId="441A0135" w14:textId="400EAD38" w:rsidR="00D46BA4" w:rsidRPr="00AA6A06" w:rsidRDefault="001B2C82" w:rsidP="00480593">
      <w:pPr>
        <w:pStyle w:val="ListParagraph"/>
        <w:numPr>
          <w:ilvl w:val="1"/>
          <w:numId w:val="7"/>
        </w:numPr>
        <w:tabs>
          <w:tab w:val="left" w:pos="1350"/>
        </w:tabs>
        <w:kinsoku w:val="0"/>
        <w:overflowPunct w:val="0"/>
      </w:pPr>
      <w:r w:rsidRPr="00AA6A06">
        <w:t>List student learning outcomes in bulleted</w:t>
      </w:r>
      <w:r w:rsidRPr="00AA6A06">
        <w:rPr>
          <w:spacing w:val="-9"/>
        </w:rPr>
        <w:t xml:space="preserve"> </w:t>
      </w:r>
      <w:r w:rsidRPr="00AA6A06">
        <w:t xml:space="preserve">or numbered format. Be sure the learning outcomes reflect what your students </w:t>
      </w:r>
      <w:r w:rsidR="00F06510">
        <w:t xml:space="preserve">will know and/or </w:t>
      </w:r>
      <w:r w:rsidRPr="00AA6A06">
        <w:t xml:space="preserve">be able to do by the end of the degree or certificate program. Use the </w:t>
      </w:r>
      <w:r w:rsidRPr="00AA6A06">
        <w:rPr>
          <w:i/>
        </w:rPr>
        <w:t>Quick Guide to Writing High-Quality Course Learning Outcomes</w:t>
      </w:r>
      <w:r w:rsidRPr="00AA6A06">
        <w:t xml:space="preserve"> guide provided by the Office of Academic Assessment.</w:t>
      </w:r>
    </w:p>
    <w:p w14:paraId="34AD143D" w14:textId="02CD4ADD" w:rsidR="00D46BA4" w:rsidRPr="00AA6A06" w:rsidRDefault="001B2C82" w:rsidP="00480593">
      <w:pPr>
        <w:pStyle w:val="ListParagraph"/>
        <w:numPr>
          <w:ilvl w:val="1"/>
          <w:numId w:val="7"/>
        </w:numPr>
        <w:tabs>
          <w:tab w:val="left" w:pos="1350"/>
        </w:tabs>
        <w:kinsoku w:val="0"/>
        <w:overflowPunct w:val="0"/>
      </w:pPr>
      <w:r w:rsidRPr="00AA6A06">
        <w:t>Learning outcomes must be approved by the Office of Academic</w:t>
      </w:r>
      <w:r w:rsidRPr="00AA6A06">
        <w:rPr>
          <w:spacing w:val="-26"/>
        </w:rPr>
        <w:t xml:space="preserve"> </w:t>
      </w:r>
      <w:r w:rsidRPr="00AA6A06">
        <w:t>Assessment and you must submit the approval email in this request.</w:t>
      </w:r>
    </w:p>
    <w:p w14:paraId="6EEE34A9" w14:textId="77777777" w:rsidR="008D3149" w:rsidRPr="00AA6A06" w:rsidRDefault="008D3149" w:rsidP="00480593">
      <w:pPr>
        <w:pStyle w:val="Heading2"/>
        <w:numPr>
          <w:ilvl w:val="0"/>
          <w:numId w:val="7"/>
        </w:numPr>
        <w:tabs>
          <w:tab w:val="left" w:pos="980"/>
        </w:tabs>
        <w:kinsoku w:val="0"/>
        <w:overflowPunct w:val="0"/>
        <w:rPr>
          <w:sz w:val="24"/>
          <w:szCs w:val="24"/>
        </w:rPr>
      </w:pPr>
      <w:r w:rsidRPr="00AA6A06">
        <w:rPr>
          <w:sz w:val="24"/>
          <w:szCs w:val="24"/>
        </w:rPr>
        <w:t>Career</w:t>
      </w:r>
      <w:r w:rsidRPr="00AA6A06">
        <w:rPr>
          <w:spacing w:val="-2"/>
          <w:sz w:val="24"/>
          <w:szCs w:val="24"/>
        </w:rPr>
        <w:t xml:space="preserve"> </w:t>
      </w:r>
      <w:r w:rsidRPr="00AA6A06">
        <w:rPr>
          <w:sz w:val="24"/>
          <w:szCs w:val="24"/>
        </w:rPr>
        <w:t>Information</w:t>
      </w:r>
    </w:p>
    <w:p w14:paraId="436722B1" w14:textId="14FB7722" w:rsidR="008D3149" w:rsidRPr="00AA6A06" w:rsidRDefault="001B2C82" w:rsidP="00480593">
      <w:pPr>
        <w:pStyle w:val="ListParagraph"/>
        <w:numPr>
          <w:ilvl w:val="1"/>
          <w:numId w:val="7"/>
        </w:numPr>
        <w:tabs>
          <w:tab w:val="left" w:pos="1700"/>
        </w:tabs>
        <w:kinsoku w:val="0"/>
        <w:overflowPunct w:val="0"/>
      </w:pPr>
      <w:r w:rsidRPr="00AA6A06">
        <w:t>If career possibilities are not in the description of the degree, describe here.</w:t>
      </w:r>
    </w:p>
    <w:p w14:paraId="66AABE55" w14:textId="77777777" w:rsidR="008D3149" w:rsidRPr="00AA6A06" w:rsidRDefault="008D3149" w:rsidP="00480593">
      <w:pPr>
        <w:pStyle w:val="Heading2"/>
        <w:numPr>
          <w:ilvl w:val="0"/>
          <w:numId w:val="7"/>
        </w:numPr>
        <w:tabs>
          <w:tab w:val="left" w:pos="980"/>
        </w:tabs>
        <w:kinsoku w:val="0"/>
        <w:overflowPunct w:val="0"/>
        <w:rPr>
          <w:sz w:val="24"/>
          <w:szCs w:val="24"/>
        </w:rPr>
      </w:pPr>
      <w:r w:rsidRPr="00AA6A06">
        <w:rPr>
          <w:sz w:val="24"/>
          <w:szCs w:val="24"/>
        </w:rPr>
        <w:t>Coordinator</w:t>
      </w:r>
    </w:p>
    <w:p w14:paraId="3F54C182" w14:textId="77777777" w:rsidR="00912ABE" w:rsidRPr="00AA6A06" w:rsidRDefault="00912ABE" w:rsidP="00480593">
      <w:pPr>
        <w:pStyle w:val="Heading2"/>
        <w:numPr>
          <w:ilvl w:val="0"/>
          <w:numId w:val="7"/>
        </w:numPr>
        <w:tabs>
          <w:tab w:val="left" w:pos="980"/>
        </w:tabs>
        <w:kinsoku w:val="0"/>
        <w:overflowPunct w:val="0"/>
        <w:rPr>
          <w:sz w:val="24"/>
          <w:szCs w:val="24"/>
        </w:rPr>
      </w:pPr>
      <w:r w:rsidRPr="00AA6A06">
        <w:rPr>
          <w:sz w:val="24"/>
          <w:szCs w:val="24"/>
        </w:rPr>
        <w:t xml:space="preserve">Degree contacts </w:t>
      </w:r>
    </w:p>
    <w:p w14:paraId="31907105" w14:textId="77777777" w:rsidR="008D3149" w:rsidRPr="00AA6A06" w:rsidRDefault="008D3149" w:rsidP="00480593">
      <w:pPr>
        <w:pStyle w:val="ListParagraph"/>
        <w:numPr>
          <w:ilvl w:val="0"/>
          <w:numId w:val="7"/>
        </w:numPr>
        <w:tabs>
          <w:tab w:val="left" w:pos="980"/>
        </w:tabs>
        <w:kinsoku w:val="0"/>
        <w:overflowPunct w:val="0"/>
        <w:outlineLvl w:val="1"/>
        <w:rPr>
          <w:b/>
          <w:bCs/>
        </w:rPr>
      </w:pPr>
      <w:r w:rsidRPr="00AA6A06">
        <w:rPr>
          <w:b/>
          <w:bCs/>
        </w:rPr>
        <w:t>Handbook</w:t>
      </w:r>
    </w:p>
    <w:p w14:paraId="0D4C89A9" w14:textId="77777777" w:rsidR="008D3149" w:rsidRPr="00AA6A06" w:rsidRDefault="008D3149" w:rsidP="00480593">
      <w:pPr>
        <w:pStyle w:val="ListParagraph"/>
        <w:numPr>
          <w:ilvl w:val="1"/>
          <w:numId w:val="7"/>
        </w:numPr>
        <w:tabs>
          <w:tab w:val="left" w:pos="1700"/>
        </w:tabs>
        <w:kinsoku w:val="0"/>
        <w:overflowPunct w:val="0"/>
        <w:spacing w:line="285" w:lineRule="auto"/>
        <w:ind w:right="106"/>
      </w:pPr>
      <w:r w:rsidRPr="00AA6A06">
        <w:t>Graduate</w:t>
      </w:r>
      <w:r w:rsidRPr="00AA6A06">
        <w:rPr>
          <w:spacing w:val="-5"/>
        </w:rPr>
        <w:t xml:space="preserve"> </w:t>
      </w:r>
      <w:r w:rsidRPr="00AA6A06">
        <w:t>College</w:t>
      </w:r>
      <w:r w:rsidRPr="00AA6A06">
        <w:rPr>
          <w:spacing w:val="-5"/>
        </w:rPr>
        <w:t xml:space="preserve"> </w:t>
      </w:r>
      <w:r w:rsidR="00B95C01" w:rsidRPr="00AA6A06">
        <w:rPr>
          <w:spacing w:val="-5"/>
        </w:rPr>
        <w:t xml:space="preserve">approved </w:t>
      </w:r>
      <w:r w:rsidR="004A33E3" w:rsidRPr="00AA6A06">
        <w:rPr>
          <w:spacing w:val="-5"/>
        </w:rPr>
        <w:t xml:space="preserve">handbook. </w:t>
      </w:r>
    </w:p>
    <w:p w14:paraId="4C49DEC0" w14:textId="77777777" w:rsidR="008D3149" w:rsidRPr="00AA6A06" w:rsidRDefault="008D3149" w:rsidP="00480593">
      <w:pPr>
        <w:pStyle w:val="Heading2"/>
        <w:numPr>
          <w:ilvl w:val="0"/>
          <w:numId w:val="7"/>
        </w:numPr>
        <w:tabs>
          <w:tab w:val="left" w:pos="980"/>
        </w:tabs>
        <w:kinsoku w:val="0"/>
        <w:overflowPunct w:val="0"/>
        <w:rPr>
          <w:sz w:val="24"/>
          <w:szCs w:val="24"/>
        </w:rPr>
      </w:pPr>
      <w:r w:rsidRPr="00AA6A06">
        <w:rPr>
          <w:sz w:val="24"/>
          <w:szCs w:val="24"/>
        </w:rPr>
        <w:t>Representative Syllabi</w:t>
      </w:r>
      <w:r w:rsidR="00912ABE" w:rsidRPr="00AA6A06">
        <w:rPr>
          <w:sz w:val="24"/>
          <w:szCs w:val="24"/>
        </w:rPr>
        <w:t xml:space="preserve">, </w:t>
      </w:r>
      <w:r w:rsidRPr="00AA6A06">
        <w:rPr>
          <w:sz w:val="24"/>
          <w:szCs w:val="24"/>
        </w:rPr>
        <w:t>5</w:t>
      </w:r>
      <w:r w:rsidRPr="00AA6A06">
        <w:rPr>
          <w:spacing w:val="-4"/>
          <w:sz w:val="24"/>
          <w:szCs w:val="24"/>
        </w:rPr>
        <w:t xml:space="preserve"> </w:t>
      </w:r>
      <w:r w:rsidRPr="00AA6A06">
        <w:rPr>
          <w:sz w:val="24"/>
          <w:szCs w:val="24"/>
        </w:rPr>
        <w:t>required</w:t>
      </w:r>
    </w:p>
    <w:p w14:paraId="40FBA65E" w14:textId="77777777" w:rsidR="00470F27" w:rsidRPr="00AA6A06" w:rsidRDefault="00470F27" w:rsidP="00480593">
      <w:pPr>
        <w:pStyle w:val="ListParagraph"/>
        <w:numPr>
          <w:ilvl w:val="1"/>
          <w:numId w:val="7"/>
        </w:numPr>
        <w:tabs>
          <w:tab w:val="left" w:pos="1700"/>
        </w:tabs>
        <w:kinsoku w:val="0"/>
        <w:overflowPunct w:val="0"/>
        <w:spacing w:line="285" w:lineRule="auto"/>
        <w:ind w:right="106"/>
      </w:pPr>
      <w:r w:rsidRPr="00AA6A06">
        <w:t>Provide five syllabi to represent the courses students will take throughout the</w:t>
      </w:r>
      <w:r w:rsidRPr="00AA6A06">
        <w:rPr>
          <w:spacing w:val="-4"/>
        </w:rPr>
        <w:t xml:space="preserve"> </w:t>
      </w:r>
      <w:r w:rsidRPr="00AA6A06">
        <w:t>program.</w:t>
      </w:r>
    </w:p>
    <w:p w14:paraId="112A2DA9" w14:textId="069E77B4" w:rsidR="00470F27" w:rsidRPr="00AA6A06" w:rsidRDefault="00470F27" w:rsidP="00480593">
      <w:pPr>
        <w:pStyle w:val="ListParagraph"/>
        <w:numPr>
          <w:ilvl w:val="2"/>
          <w:numId w:val="7"/>
        </w:numPr>
        <w:tabs>
          <w:tab w:val="left" w:pos="2420"/>
        </w:tabs>
        <w:kinsoku w:val="0"/>
        <w:overflowPunct w:val="0"/>
      </w:pPr>
      <w:r w:rsidRPr="00AA6A06">
        <w:t>Please include at least one introductory course and a capstone course</w:t>
      </w:r>
      <w:r w:rsidR="001B2C82" w:rsidRPr="00AA6A06">
        <w:t>.</w:t>
      </w:r>
    </w:p>
    <w:p w14:paraId="1A2657C8" w14:textId="0862D583" w:rsidR="00470F27" w:rsidRPr="00AA6A06" w:rsidRDefault="00470F27" w:rsidP="00480593">
      <w:pPr>
        <w:pStyle w:val="ListParagraph"/>
        <w:numPr>
          <w:ilvl w:val="2"/>
          <w:numId w:val="7"/>
        </w:numPr>
        <w:tabs>
          <w:tab w:val="left" w:pos="2420"/>
        </w:tabs>
        <w:kinsoku w:val="0"/>
        <w:overflowPunct w:val="0"/>
      </w:pPr>
      <w:r w:rsidRPr="00AA6A06">
        <w:lastRenderedPageBreak/>
        <w:t>Include the course title and number in the file name</w:t>
      </w:r>
      <w:r w:rsidR="001B2C82" w:rsidRPr="00AA6A06">
        <w:t>.</w:t>
      </w:r>
    </w:p>
    <w:p w14:paraId="4C024DA6" w14:textId="52A5C101" w:rsidR="00470F27" w:rsidRPr="00AA6A06" w:rsidRDefault="00470F27" w:rsidP="00480593">
      <w:pPr>
        <w:pStyle w:val="ListParagraph"/>
        <w:numPr>
          <w:ilvl w:val="2"/>
          <w:numId w:val="7"/>
        </w:numPr>
        <w:tabs>
          <w:tab w:val="left" w:pos="2420"/>
        </w:tabs>
        <w:kinsoku w:val="0"/>
        <w:overflowPunct w:val="0"/>
      </w:pPr>
      <w:r w:rsidRPr="00AA6A06">
        <w:t>Delete faculty name and contact</w:t>
      </w:r>
      <w:r w:rsidRPr="00AA6A06">
        <w:rPr>
          <w:spacing w:val="-31"/>
        </w:rPr>
        <w:t xml:space="preserve"> </w:t>
      </w:r>
      <w:r w:rsidRPr="00AA6A06">
        <w:t>information</w:t>
      </w:r>
      <w:r w:rsidR="001B2C82" w:rsidRPr="00AA6A06">
        <w:t>.</w:t>
      </w:r>
    </w:p>
    <w:p w14:paraId="661FE599" w14:textId="70B80EE6" w:rsidR="001B2C82" w:rsidRPr="00AA6A06" w:rsidRDefault="001B2C82" w:rsidP="00480593">
      <w:pPr>
        <w:pStyle w:val="ListParagraph"/>
        <w:numPr>
          <w:ilvl w:val="2"/>
          <w:numId w:val="7"/>
        </w:numPr>
        <w:tabs>
          <w:tab w:val="left" w:pos="2420"/>
        </w:tabs>
        <w:kinsoku w:val="0"/>
        <w:overflowPunct w:val="0"/>
      </w:pPr>
      <w:r w:rsidRPr="00AA6A06">
        <w:rPr>
          <w:w w:val="105"/>
        </w:rPr>
        <w:t xml:space="preserve">Ensure each syllabus complies with the </w:t>
      </w:r>
      <w:r w:rsidRPr="00AA6A06">
        <w:rPr>
          <w:i/>
          <w:w w:val="105"/>
        </w:rPr>
        <w:t>Academic Year Memo, Syllabi Content</w:t>
      </w:r>
      <w:r w:rsidRPr="00AA6A06">
        <w:rPr>
          <w:w w:val="105"/>
        </w:rPr>
        <w:t xml:space="preserve"> and is</w:t>
      </w:r>
      <w:r w:rsidRPr="00AA6A06">
        <w:rPr>
          <w:spacing w:val="-34"/>
          <w:w w:val="105"/>
        </w:rPr>
        <w:t xml:space="preserve"> </w:t>
      </w:r>
      <w:r w:rsidRPr="00AA6A06">
        <w:rPr>
          <w:w w:val="105"/>
        </w:rPr>
        <w:t>current at the time of submission.</w:t>
      </w:r>
      <w:r w:rsidRPr="00AA6A06">
        <w:t xml:space="preserve"> The current </w:t>
      </w:r>
      <w:hyperlink r:id="rId10" w:history="1">
        <w:r w:rsidRPr="00AA6A06">
          <w:rPr>
            <w:rStyle w:val="Hyperlink"/>
            <w:i/>
          </w:rPr>
          <w:t xml:space="preserve">Syllabi </w:t>
        </w:r>
        <w:r w:rsidRPr="00AA6A06">
          <w:rPr>
            <w:rStyle w:val="Hyperlink"/>
          </w:rPr>
          <w:t>Content</w:t>
        </w:r>
      </w:hyperlink>
      <w:r w:rsidRPr="00AA6A06">
        <w:t xml:space="preserve"> is here: </w:t>
      </w:r>
      <w:hyperlink r:id="rId11" w:history="1">
        <w:r w:rsidRPr="00AA6A06">
          <w:rPr>
            <w:rStyle w:val="Hyperlink"/>
          </w:rPr>
          <w:t xml:space="preserve">https://www.unlv.edu/about/policies/current-policies </w:t>
        </w:r>
      </w:hyperlink>
      <w:r w:rsidRPr="00AA6A06">
        <w:t>in the Executive Vice President and Provost section.</w:t>
      </w:r>
    </w:p>
    <w:p w14:paraId="5BF54818" w14:textId="77777777" w:rsidR="008D3149" w:rsidRDefault="008D3149" w:rsidP="00B95C01">
      <w:pPr>
        <w:pStyle w:val="ListParagraph"/>
        <w:tabs>
          <w:tab w:val="left" w:pos="1700"/>
        </w:tabs>
        <w:kinsoku w:val="0"/>
        <w:overflowPunct w:val="0"/>
        <w:ind w:left="1540" w:firstLine="0"/>
      </w:pPr>
    </w:p>
    <w:p w14:paraId="09E6D656" w14:textId="12D7DCF4" w:rsidR="00C344E0" w:rsidRDefault="00C344E0" w:rsidP="00C344E0">
      <w:pPr>
        <w:pStyle w:val="ListParagraph"/>
        <w:tabs>
          <w:tab w:val="left" w:pos="1700"/>
        </w:tabs>
        <w:kinsoku w:val="0"/>
        <w:overflowPunct w:val="0"/>
        <w:ind w:left="0" w:firstLine="0"/>
        <w:rPr>
          <w:b/>
        </w:rPr>
      </w:pPr>
      <w:r w:rsidRPr="00C344E0">
        <w:rPr>
          <w:b/>
        </w:rPr>
        <w:t>How to Find the Link to Add to the Degrees Directory</w:t>
      </w:r>
    </w:p>
    <w:p w14:paraId="6960E81C" w14:textId="77777777" w:rsidR="00C344E0" w:rsidRDefault="00C344E0" w:rsidP="00C344E0">
      <w:pPr>
        <w:widowControl/>
        <w:shd w:val="clear" w:color="auto" w:fill="FFFFFF"/>
        <w:autoSpaceDE/>
        <w:autoSpaceDN/>
        <w:adjustRightInd/>
        <w:rPr>
          <w:color w:val="222222"/>
        </w:rPr>
      </w:pPr>
    </w:p>
    <w:p w14:paraId="0035D785" w14:textId="77777777" w:rsidR="00C344E0" w:rsidRPr="00C344E0" w:rsidRDefault="00C344E0" w:rsidP="00C344E0">
      <w:pPr>
        <w:widowControl/>
        <w:shd w:val="clear" w:color="auto" w:fill="FFFFFF"/>
        <w:autoSpaceDE/>
        <w:autoSpaceDN/>
        <w:adjustRightInd/>
        <w:rPr>
          <w:color w:val="222222"/>
          <w:sz w:val="24"/>
          <w:szCs w:val="24"/>
        </w:rPr>
      </w:pPr>
      <w:r w:rsidRPr="00C344E0">
        <w:rPr>
          <w:color w:val="222222"/>
          <w:sz w:val="24"/>
          <w:szCs w:val="24"/>
        </w:rPr>
        <w:t>Go to: </w:t>
      </w:r>
      <w:hyperlink r:id="rId12" w:tgtFrame="_blank" w:history="1">
        <w:r w:rsidRPr="00C344E0">
          <w:rPr>
            <w:rStyle w:val="Hyperlink"/>
            <w:color w:val="1155CC"/>
            <w:sz w:val="24"/>
            <w:szCs w:val="24"/>
          </w:rPr>
          <w:t>https://www.unlv.edu/academics/degrees/units/education</w:t>
        </w:r>
      </w:hyperlink>
    </w:p>
    <w:p w14:paraId="2C99BBBF" w14:textId="391A88E8" w:rsidR="00C344E0" w:rsidRPr="00C344E0" w:rsidRDefault="00C344E0" w:rsidP="00C344E0">
      <w:pPr>
        <w:shd w:val="clear" w:color="auto" w:fill="FFFFFF"/>
        <w:rPr>
          <w:color w:val="222222"/>
          <w:sz w:val="24"/>
          <w:szCs w:val="24"/>
        </w:rPr>
      </w:pPr>
      <w:r w:rsidRPr="00C344E0">
        <w:rPr>
          <w:color w:val="222222"/>
          <w:sz w:val="24"/>
          <w:szCs w:val="24"/>
        </w:rPr>
        <w:t>Select any degree, minor, or certificate in the list and click on the little box at the very bottom right corner "Update Degree Info": </w:t>
      </w:r>
    </w:p>
    <w:p w14:paraId="20C44B3B" w14:textId="41E64098" w:rsidR="00C344E0" w:rsidRPr="00C344E0" w:rsidRDefault="00C344E0" w:rsidP="00C344E0">
      <w:pPr>
        <w:shd w:val="clear" w:color="auto" w:fill="FFFFFF"/>
        <w:rPr>
          <w:color w:val="222222"/>
          <w:sz w:val="24"/>
          <w:szCs w:val="24"/>
        </w:rPr>
      </w:pPr>
      <w:r>
        <w:rPr>
          <w:noProof/>
        </w:rPr>
        <mc:AlternateContent>
          <mc:Choice Requires="wps">
            <w:drawing>
              <wp:anchor distT="0" distB="0" distL="114300" distR="114300" simplePos="0" relativeHeight="251659264" behindDoc="0" locked="0" layoutInCell="1" allowOverlap="1" wp14:anchorId="3948E1F5" wp14:editId="2A8F91C9">
                <wp:simplePos x="0" y="0"/>
                <wp:positionH relativeFrom="column">
                  <wp:posOffset>4743566</wp:posOffset>
                </wp:positionH>
                <wp:positionV relativeFrom="paragraph">
                  <wp:posOffset>1886989</wp:posOffset>
                </wp:positionV>
                <wp:extent cx="498763" cy="180109"/>
                <wp:effectExtent l="19050" t="19050" r="15875" b="29845"/>
                <wp:wrapNone/>
                <wp:docPr id="4" name="Left Arrow 4"/>
                <wp:cNvGraphicFramePr/>
                <a:graphic xmlns:a="http://schemas.openxmlformats.org/drawingml/2006/main">
                  <a:graphicData uri="http://schemas.microsoft.com/office/word/2010/wordprocessingShape">
                    <wps:wsp>
                      <wps:cNvSpPr/>
                      <wps:spPr>
                        <a:xfrm>
                          <a:off x="0" y="0"/>
                          <a:ext cx="498763" cy="180109"/>
                        </a:xfrm>
                        <a:prstGeom prst="leftArrow">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F5BCA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373.5pt;margin-top:148.6pt;width:39.25pt;height: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rYlQIAALUFAAAOAAAAZHJzL2Uyb0RvYy54bWysVNtu2zAMfR+wfxD0vjrO0ltQpwhadBgQ&#10;tEHboc+qLNUGZFGjlDjZ14+SL826YgOG5UERRfKQPCZ5cblrDNsq9DXYgudHE86UlVDW9qXg3x5v&#10;Pp1x5oOwpTBgVcH3yvPLxccPF62bqylUYEqFjECsn7eu4FUIbp5lXlaqEf4InLKk1ICNCCTiS1ai&#10;aAm9Mdl0MjnJWsDSIUjlPb1ed0q+SPhaKxnutPYqMFNwyi2kE9P5HM9scSHmLyhcVcs+DfEPWTSi&#10;thR0hLoWQbAN1r9BNbVE8KDDkYQmA61rqVINVE0+eVPNQyWcSrUQOd6NNPn/Bytvt2tkdVnwGWdW&#10;NPSJVkoHtkSEls0iP63zczJ7cGvsJU/XWOxOYxP/qQy2S5zuR07VLjBJj7Pzs9OTz5xJUuVnVON5&#10;xMxenR368EVBw+Kl4Iaip+CJTrFd+dDZD3YxoAdTlze1MUmIvaKuDLKtoK8spFQ2pMwpyi+Wxv7N&#10;OezyPr0DR4KJnlkkois93cLeqIhn7L3SRCEVO01Jp+Z9m1DeqSpRqi7P4wn9hmBDCYmZBBiRNVU4&#10;YvcAg+VhsUPOvX10Van3R+fJnxLr+B09UmSwYXRuagv4HoAJY+TOfiCpoyay9AzlnhoMoZs87+RN&#10;Td95JXxYC6RRo6Gk9RHu6NAG2oJDf+OsAvzx3nu0pwkgLWctjW7B/feNQMWZ+WppNs7z2SzOehJm&#10;x6dTEvBQ83yosZvmCqhvclpUTqZrtA9muGqE5om2zDJGJZWwkmIXXAYchKvQrRTaU1Itl8mM5tuJ&#10;sLIPTkbwyGps4cfdk0DXN3ugKbmFYczF/E27d7bR08JyE0DXaRZeee35pt2QGqffY3H5HMrJ6nXb&#10;Ln4CAAD//wMAUEsDBBQABgAIAAAAIQDdWveN4gAAAAsBAAAPAAAAZHJzL2Rvd25yZXYueG1sTI9L&#10;T8MwEITvSPwHa5G4UYdAHoQ4FeKligOipUI9uvGSBOJ1FLtt+u9ZTnAczWjmm3I+2V7scfSdIwWX&#10;swgEUu1MR42C9fvTRQ7CB01G945QwRE9zKvTk1IXxh1oiftVaASXkC+0gjaEoZDS1y1a7WduQGLv&#10;041WB5ZjI82oD1xuexlHUSqt7ogXWj3gfYv192pnecRQ/XF83SzX9jl/Wzxuvl5C+qDU+dl0dwsi&#10;4BT+wvCLz+hQMdPW7ch40SvIrjP+EhTEN1kMghN5nCQgtgqu4iQFWZXy/4fqBwAA//8DAFBLAQIt&#10;ABQABgAIAAAAIQC2gziS/gAAAOEBAAATAAAAAAAAAAAAAAAAAAAAAABbQ29udGVudF9UeXBlc10u&#10;eG1sUEsBAi0AFAAGAAgAAAAhADj9If/WAAAAlAEAAAsAAAAAAAAAAAAAAAAALwEAAF9yZWxzLy5y&#10;ZWxzUEsBAi0AFAAGAAgAAAAhAEkBitiVAgAAtQUAAA4AAAAAAAAAAAAAAAAALgIAAGRycy9lMm9E&#10;b2MueG1sUEsBAi0AFAAGAAgAAAAhAN1a943iAAAACwEAAA8AAAAAAAAAAAAAAAAA7wQAAGRycy9k&#10;b3ducmV2LnhtbFBLBQYAAAAABAAEAPMAAAD+BQAAAAA=&#10;" adj="3900" fillcolor="#ffc000 [3207]" strokecolor="black [3213]" strokeweight="1pt"/>
            </w:pict>
          </mc:Fallback>
        </mc:AlternateContent>
      </w:r>
      <w:r>
        <w:rPr>
          <w:noProof/>
        </w:rPr>
        <w:drawing>
          <wp:inline distT="0" distB="0" distL="0" distR="0" wp14:anchorId="1B3F68AF" wp14:editId="6A9FBE57">
            <wp:extent cx="4785719" cy="2270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443" t="4414" r="10001" b="39922"/>
                    <a:stretch/>
                  </pic:blipFill>
                  <pic:spPr bwMode="auto">
                    <a:xfrm>
                      <a:off x="0" y="0"/>
                      <a:ext cx="4787974" cy="2272061"/>
                    </a:xfrm>
                    <a:prstGeom prst="rect">
                      <a:avLst/>
                    </a:prstGeom>
                    <a:ln>
                      <a:noFill/>
                    </a:ln>
                    <a:extLst>
                      <a:ext uri="{53640926-AAD7-44D8-BBD7-CCE9431645EC}">
                        <a14:shadowObscured xmlns:a14="http://schemas.microsoft.com/office/drawing/2010/main"/>
                      </a:ext>
                    </a:extLst>
                  </pic:spPr>
                </pic:pic>
              </a:graphicData>
            </a:graphic>
          </wp:inline>
        </w:drawing>
      </w:r>
    </w:p>
    <w:p w14:paraId="2586EB2E" w14:textId="77777777" w:rsidR="00C344E0" w:rsidRPr="00C344E0" w:rsidRDefault="00C344E0" w:rsidP="00C344E0">
      <w:pPr>
        <w:shd w:val="clear" w:color="auto" w:fill="FFFFFF"/>
        <w:rPr>
          <w:color w:val="222222"/>
          <w:sz w:val="24"/>
          <w:szCs w:val="24"/>
        </w:rPr>
      </w:pPr>
    </w:p>
    <w:p w14:paraId="43F907E5" w14:textId="77777777" w:rsidR="00C344E0" w:rsidRPr="00C344E0" w:rsidRDefault="00C344E0" w:rsidP="00C344E0">
      <w:pPr>
        <w:shd w:val="clear" w:color="auto" w:fill="FFFFFF"/>
        <w:rPr>
          <w:color w:val="222222"/>
          <w:sz w:val="24"/>
          <w:szCs w:val="24"/>
        </w:rPr>
      </w:pPr>
      <w:r w:rsidRPr="00C344E0">
        <w:rPr>
          <w:color w:val="222222"/>
          <w:sz w:val="24"/>
          <w:szCs w:val="24"/>
        </w:rPr>
        <w:t>On the next page, go to the bottom of the right column and click on the box "Add/Update a Degree Entry".</w:t>
      </w:r>
    </w:p>
    <w:p w14:paraId="6EF34F2D" w14:textId="7C5AACC1" w:rsidR="00C344E0" w:rsidRPr="00C344E0" w:rsidRDefault="00C344E0" w:rsidP="00C344E0">
      <w:pPr>
        <w:shd w:val="clear" w:color="auto" w:fill="FFFFFF"/>
        <w:rPr>
          <w:color w:val="222222"/>
          <w:sz w:val="24"/>
          <w:szCs w:val="24"/>
        </w:rPr>
      </w:pPr>
      <w:r>
        <w:rPr>
          <w:noProof/>
        </w:rPr>
        <mc:AlternateContent>
          <mc:Choice Requires="wps">
            <w:drawing>
              <wp:anchor distT="0" distB="0" distL="114300" distR="114300" simplePos="0" relativeHeight="251661312" behindDoc="0" locked="0" layoutInCell="1" allowOverlap="1" wp14:anchorId="3DA27069" wp14:editId="4CC77EE7">
                <wp:simplePos x="0" y="0"/>
                <wp:positionH relativeFrom="column">
                  <wp:posOffset>3594619</wp:posOffset>
                </wp:positionH>
                <wp:positionV relativeFrom="paragraph">
                  <wp:posOffset>2505768</wp:posOffset>
                </wp:positionV>
                <wp:extent cx="498763" cy="180109"/>
                <wp:effectExtent l="19050" t="19050" r="15875" b="29845"/>
                <wp:wrapNone/>
                <wp:docPr id="5" name="Left Arrow 5"/>
                <wp:cNvGraphicFramePr/>
                <a:graphic xmlns:a="http://schemas.openxmlformats.org/drawingml/2006/main">
                  <a:graphicData uri="http://schemas.microsoft.com/office/word/2010/wordprocessingShape">
                    <wps:wsp>
                      <wps:cNvSpPr/>
                      <wps:spPr>
                        <a:xfrm>
                          <a:off x="0" y="0"/>
                          <a:ext cx="498763" cy="180109"/>
                        </a:xfrm>
                        <a:prstGeom prst="left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43EE8C" id="Left Arrow 5" o:spid="_x0000_s1026" type="#_x0000_t66" style="position:absolute;margin-left:283.05pt;margin-top:197.3pt;width:39.25pt;height:1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bRfwIAAAoFAAAOAAAAZHJzL2Uyb0RvYy54bWysVE1vGjEQvVfqf7B8bxYoScgqS4SIqCqh&#10;BCmpcjZeG1byV23DQn99n70bQtKeqnIwM57xzLyZN3t7d9CK7IUPjTUVHV4MKBGG27oxm4r+eF58&#10;mVASIjM1U9aIih5FoHfTz59uW1eKkd1aVQtPEMSEsnUV3cboyqIIfCs0CxfWCQOjtF6zCNVvitqz&#10;FtG1KkaDwVXRWl87b7kIAbf3nZFOc3wpBY+PUgYRiaooaov59Plcp7OY3rJy45nbNrwvg/1DFZo1&#10;BklPoe5ZZGTnmz9C6YZ7G6yMF9zqwkrZcJExAM1w8AHN05Y5kbGgOcGd2hT+X1j+sF950tQVvaTE&#10;MI0RLYWMZOa9bcll6k/rQgm3J7fyvRYgJrAH6XX6BwxyyD09nnoqDpFwXI5vJtdXXynhMA0nwHiT&#10;YhZvj50P8ZuwmiShogrZc/LcTrZfhtj5v/qlhMGqpl40SmXFb9Zz5cmeYcaLxXwwyGNFinduypAW&#10;JYyuYSacgWtSsQhRO6APZkMJUxuQmEefc797HY7hlAP0q237DISUKBYiDICdfz22d09T4fcsbLsC&#10;sym5sVI3EdxXja7o5Py1MskqMnt7+GkGXdeTtLb1EVPztqNzcHzRIMkStayYB3+BEDsZH3FIZQHb&#10;9hIlW+t//e0++YNWsFLSYh/Qkp875gUgfjcg3M1wPE4LlJXx5fUIij+3rM8tZqfnFuMYYvsdz2Ly&#10;j+pVlN7qF6zuLGWFiRmO3F3ze2Ueuz3F8nMxm2U3LI1jcWmeHE/BU59Se58PL8y7nkERg3mwr7vD&#10;yg8c6nzTS2Nnu2hlkwn21lewMylYuMzT/uOQNvpcz15vn7DpbwAAAP//AwBQSwMEFAAGAAgAAAAh&#10;AKXxLnrhAAAACwEAAA8AAABkcnMvZG93bnJldi54bWxMj8FOwzAMhu9IvENkJC6IpdtKtpW606jg&#10;CmLbhVvWmLSiSaom7bq3JzvBzZY//f7+fDuZlo3U+8ZZhPksAUa2cqqxGuF4eHtcA/NBWiVbZwnh&#10;Qh62xe1NLjPlzvaTxn3QLIZYn0mEOoQu49xXNRnpZ64jG2/frjcyxLXXXPXyHMNNyxdJIriRjY0f&#10;atlRWVP1sx8MgvkazUVr9f6wOqyml+Ou/HgdSsT7u2n3DCzQFP5guOpHdSii08kNVnnWIjwJMY8o&#10;wnKTCmCREOl1OCGki2UCvMj5/w7FLwAAAP//AwBQSwECLQAUAAYACAAAACEAtoM4kv4AAADhAQAA&#10;EwAAAAAAAAAAAAAAAAAAAAAAW0NvbnRlbnRfVHlwZXNdLnhtbFBLAQItABQABgAIAAAAIQA4/SH/&#10;1gAAAJQBAAALAAAAAAAAAAAAAAAAAC8BAABfcmVscy8ucmVsc1BLAQItABQABgAIAAAAIQAghcbR&#10;fwIAAAoFAAAOAAAAAAAAAAAAAAAAAC4CAABkcnMvZTJvRG9jLnhtbFBLAQItABQABgAIAAAAIQCl&#10;8S564QAAAAsBAAAPAAAAAAAAAAAAAAAAANkEAABkcnMvZG93bnJldi54bWxQSwUGAAAAAAQABADz&#10;AAAA5wUAAAAA&#10;" adj="3900" fillcolor="#ffc000" strokecolor="windowText" strokeweight="1pt"/>
            </w:pict>
          </mc:Fallback>
        </mc:AlternateContent>
      </w:r>
      <w:r>
        <w:rPr>
          <w:noProof/>
        </w:rPr>
        <w:drawing>
          <wp:inline distT="0" distB="0" distL="0" distR="0" wp14:anchorId="625459AA" wp14:editId="5900CCF0">
            <wp:extent cx="5049982" cy="3136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042" t="5261" r="6961" b="17859"/>
                    <a:stretch/>
                  </pic:blipFill>
                  <pic:spPr bwMode="auto">
                    <a:xfrm>
                      <a:off x="0" y="0"/>
                      <a:ext cx="5051829" cy="3138047"/>
                    </a:xfrm>
                    <a:prstGeom prst="rect">
                      <a:avLst/>
                    </a:prstGeom>
                    <a:ln>
                      <a:noFill/>
                    </a:ln>
                    <a:extLst>
                      <a:ext uri="{53640926-AAD7-44D8-BBD7-CCE9431645EC}">
                        <a14:shadowObscured xmlns:a14="http://schemas.microsoft.com/office/drawing/2010/main"/>
                      </a:ext>
                    </a:extLst>
                  </pic:spPr>
                </pic:pic>
              </a:graphicData>
            </a:graphic>
          </wp:inline>
        </w:drawing>
      </w:r>
    </w:p>
    <w:p w14:paraId="07316CC2" w14:textId="77777777" w:rsidR="00C344E0" w:rsidRPr="00C344E0" w:rsidRDefault="00C344E0" w:rsidP="00C344E0">
      <w:pPr>
        <w:shd w:val="clear" w:color="auto" w:fill="FFFFFF"/>
        <w:rPr>
          <w:color w:val="222222"/>
          <w:sz w:val="24"/>
          <w:szCs w:val="24"/>
        </w:rPr>
      </w:pPr>
    </w:p>
    <w:p w14:paraId="0E260840" w14:textId="77777777" w:rsidR="00C344E0" w:rsidRDefault="00C344E0" w:rsidP="00C344E0">
      <w:pPr>
        <w:shd w:val="clear" w:color="auto" w:fill="FFFFFF"/>
        <w:rPr>
          <w:color w:val="222222"/>
          <w:sz w:val="24"/>
          <w:szCs w:val="24"/>
        </w:rPr>
      </w:pPr>
      <w:r w:rsidRPr="00C344E0">
        <w:rPr>
          <w:color w:val="222222"/>
          <w:sz w:val="24"/>
          <w:szCs w:val="24"/>
        </w:rPr>
        <w:t>You are now in the form and can begin adding information. </w:t>
      </w:r>
    </w:p>
    <w:p w14:paraId="665F7EF9" w14:textId="38B04309" w:rsidR="00C344E0" w:rsidRPr="00C344E0" w:rsidRDefault="00C344E0" w:rsidP="00C344E0">
      <w:pPr>
        <w:shd w:val="clear" w:color="auto" w:fill="FFFFFF"/>
        <w:rPr>
          <w:color w:val="222222"/>
          <w:sz w:val="24"/>
          <w:szCs w:val="24"/>
        </w:rPr>
      </w:pPr>
      <w:r>
        <w:rPr>
          <w:noProof/>
        </w:rPr>
        <w:drawing>
          <wp:inline distT="0" distB="0" distL="0" distR="0" wp14:anchorId="5D0884F0" wp14:editId="12521526">
            <wp:extent cx="3075710" cy="31292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302" r="12468" b="4379"/>
                    <a:stretch/>
                  </pic:blipFill>
                  <pic:spPr bwMode="auto">
                    <a:xfrm>
                      <a:off x="0" y="0"/>
                      <a:ext cx="3091396" cy="3145188"/>
                    </a:xfrm>
                    <a:prstGeom prst="rect">
                      <a:avLst/>
                    </a:prstGeom>
                    <a:ln>
                      <a:noFill/>
                    </a:ln>
                    <a:extLst>
                      <a:ext uri="{53640926-AAD7-44D8-BBD7-CCE9431645EC}">
                        <a14:shadowObscured xmlns:a14="http://schemas.microsoft.com/office/drawing/2010/main"/>
                      </a:ext>
                    </a:extLst>
                  </pic:spPr>
                </pic:pic>
              </a:graphicData>
            </a:graphic>
          </wp:inline>
        </w:drawing>
      </w:r>
    </w:p>
    <w:p w14:paraId="7202115E" w14:textId="77777777" w:rsidR="00C344E0" w:rsidRDefault="00C344E0" w:rsidP="00C344E0">
      <w:pPr>
        <w:shd w:val="clear" w:color="auto" w:fill="FFFFFF"/>
        <w:rPr>
          <w:color w:val="222222"/>
          <w:sz w:val="24"/>
          <w:szCs w:val="24"/>
        </w:rPr>
      </w:pPr>
    </w:p>
    <w:p w14:paraId="6F983665" w14:textId="77777777" w:rsidR="00C344E0" w:rsidRPr="00C344E0" w:rsidRDefault="00C344E0" w:rsidP="00C344E0">
      <w:pPr>
        <w:shd w:val="clear" w:color="auto" w:fill="FFFFFF"/>
        <w:rPr>
          <w:color w:val="222222"/>
          <w:sz w:val="24"/>
          <w:szCs w:val="24"/>
        </w:rPr>
      </w:pPr>
    </w:p>
    <w:p w14:paraId="3D6BBDE6" w14:textId="77777777" w:rsidR="00C344E0" w:rsidRPr="00C344E0" w:rsidRDefault="00C344E0" w:rsidP="00C344E0">
      <w:pPr>
        <w:shd w:val="clear" w:color="auto" w:fill="FFFFFF"/>
        <w:rPr>
          <w:color w:val="222222"/>
          <w:sz w:val="24"/>
          <w:szCs w:val="24"/>
        </w:rPr>
      </w:pPr>
    </w:p>
    <w:p w14:paraId="7E4437D5" w14:textId="77777777" w:rsidR="00C344E0" w:rsidRDefault="00C344E0" w:rsidP="00C344E0">
      <w:pPr>
        <w:pStyle w:val="ListParagraph"/>
        <w:tabs>
          <w:tab w:val="left" w:pos="1700"/>
        </w:tabs>
        <w:kinsoku w:val="0"/>
        <w:overflowPunct w:val="0"/>
        <w:ind w:left="0" w:firstLine="0"/>
      </w:pPr>
      <w:bookmarkStart w:id="0" w:name="_GoBack"/>
      <w:bookmarkEnd w:id="0"/>
    </w:p>
    <w:sectPr w:rsidR="00C344E0">
      <w:headerReference w:type="default" r:id="rId16"/>
      <w:footerReference w:type="default" r:id="rId17"/>
      <w:pgSz w:w="12240" w:h="15840"/>
      <w:pgMar w:top="1320" w:right="800" w:bottom="280" w:left="82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4FC1A" w16cid:durableId="216AB61E"/>
  <w16cid:commentId w16cid:paraId="2431982E" w16cid:durableId="216AB6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177E3" w14:textId="77777777" w:rsidR="0064124C" w:rsidRDefault="0064124C" w:rsidP="00CE788F">
      <w:r>
        <w:separator/>
      </w:r>
    </w:p>
  </w:endnote>
  <w:endnote w:type="continuationSeparator" w:id="0">
    <w:p w14:paraId="181DD249" w14:textId="77777777" w:rsidR="0064124C" w:rsidRDefault="0064124C" w:rsidP="00CE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8D8C" w14:textId="77777777" w:rsidR="00EA02AB" w:rsidRDefault="005735B3">
    <w:pPr>
      <w:pStyle w:val="Footer"/>
      <w:jc w:val="right"/>
      <w:rPr>
        <w:sz w:val="18"/>
        <w:szCs w:val="18"/>
      </w:rPr>
    </w:pPr>
    <w:r>
      <w:rPr>
        <w:noProof/>
      </w:rPr>
      <mc:AlternateContent>
        <mc:Choice Requires="wps">
          <w:drawing>
            <wp:anchor distT="0" distB="0" distL="114300" distR="114300" simplePos="0" relativeHeight="251659264" behindDoc="0" locked="0" layoutInCell="1" allowOverlap="1" wp14:anchorId="18C4B9B0" wp14:editId="4E144651">
              <wp:simplePos x="0" y="0"/>
              <wp:positionH relativeFrom="column">
                <wp:posOffset>269875</wp:posOffset>
              </wp:positionH>
              <wp:positionV relativeFrom="paragraph">
                <wp:posOffset>80645</wp:posOffset>
              </wp:positionV>
              <wp:extent cx="650557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3DE402" id="_x0000_t32" coordsize="21600,21600" o:spt="32" o:oned="t" path="m,l21600,21600e" filled="f">
              <v:path arrowok="t" fillok="f" o:connecttype="none"/>
              <o:lock v:ext="edit" shapetype="t"/>
            </v:shapetype>
            <v:shape id="AutoShape 1" o:spid="_x0000_s1026" type="#_x0000_t32" style="position:absolute;margin-left:21.25pt;margin-top:6.35pt;width:51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eKvgEAAGYDAAAOAAAAZHJzL2Uyb0RvYy54bWysU02PEzEMvSPxH6Lc6bSVZoFRpyvUZbks&#10;UGnhB7hJZiYiE0dO2mn/PU76AQs3xBwiJ7af/Z49q/vj6MTBULToW7mYzaUwXqG2vm/l92+Pb95J&#10;ERN4DQ69aeXJRHm/fv1qNYXGLHFApw0JBvGxmUIrh5RCU1VRDWaEOMNgPDs7pBESX6mvNMHE6KOr&#10;lvP5XTUh6UCoTIz8+nB2ynXB7zqj0teuiyYJ10ruLZWTyrnLZ7VeQdMThMGqSxvwD12MYD0XvUE9&#10;QAKxJ/sX1GgVYcQuzRSOFXadVaZwYDaL+R9sngcIpnBhcWK4yRT/H6z6ctiSsJpnJ4WHkUf0YZ+w&#10;VBaLLM8UYsNRG7+lTFAd/XN4QvUjsq964cyXGBhuN31GzUjASEWVY0djTma+4ljEP93EN8ckFD/e&#10;1fO6fltLoa6+CpprYqCYPhkcRTZaGROB7Ye0Qe95xEiLUgYOTzHltqC5JuSqHh+tc2XSzouple/r&#10;ZV0SIjqrszOHRep3G0fiAHlXypf5M9iLMMK91wVsMKA/XuwE1p1tjnf+Ik1W46zgDvVpSxkuq8TD&#10;LMCXxcvb8vu9RP36PdY/AQAA//8DAFBLAwQUAAYACAAAACEAe24kKeAAAAAOAQAADwAAAGRycy9k&#10;b3ducmV2LnhtbExPTU/DMAy9I/EfIiNxQSxZxTbWNZ0mEAeObJO4Zo3XFhqnatK17NfjicO4WPJ7&#10;9vvI1qNrxAm7UHvSMJ0oEEiFtzWVGva7t8dnECEasqbxhBp+MMA6v73JTGr9QB942sZSsAiF1Gio&#10;YmxTKUNRoTNh4lsk5o6+cyby2pXSdmZgcdfIRKm5dKYmdqhMiy8VFt/b3mnA0M+marN05f79PDx8&#10;Juevod1pfX83vq54bFYgIo7x+gGXDpwfcg528D3ZIBoNT8mMLxlPFiAuvJovuOHhD5F5Jv/XyH8B&#10;AAD//wMAUEsBAi0AFAAGAAgAAAAhALaDOJL+AAAA4QEAABMAAAAAAAAAAAAAAAAAAAAAAFtDb250&#10;ZW50X1R5cGVzXS54bWxQSwECLQAUAAYACAAAACEAOP0h/9YAAACUAQAACwAAAAAAAAAAAAAAAAAv&#10;AQAAX3JlbHMvLnJlbHNQSwECLQAUAAYACAAAACEAttrnir4BAABmAwAADgAAAAAAAAAAAAAAAAAu&#10;AgAAZHJzL2Uyb0RvYy54bWxQSwECLQAUAAYACAAAACEAe24kKeAAAAAOAQAADwAAAAAAAAAAAAAA&#10;AAAYBAAAZHJzL2Rvd25yZXYueG1sUEsFBgAAAAAEAAQA8wAAACUFAAAAAA==&#10;">
              <o:lock v:ext="edit" shapetype="f"/>
            </v:shape>
          </w:pict>
        </mc:Fallback>
      </mc:AlternateContent>
    </w:r>
  </w:p>
  <w:p w14:paraId="4EBE2D2B" w14:textId="4EE0B827" w:rsidR="00CE788F" w:rsidRPr="00CE788F" w:rsidRDefault="00135EFF">
    <w:pPr>
      <w:pStyle w:val="Footer"/>
      <w:jc w:val="right"/>
      <w:rPr>
        <w:sz w:val="18"/>
        <w:szCs w:val="18"/>
      </w:rPr>
    </w:pPr>
    <w:r>
      <w:rPr>
        <w:sz w:val="18"/>
        <w:szCs w:val="18"/>
      </w:rPr>
      <w:t>5</w:t>
    </w:r>
    <w:r w:rsidR="00992FD7">
      <w:rPr>
        <w:sz w:val="18"/>
        <w:szCs w:val="18"/>
      </w:rPr>
      <w:t>.20</w:t>
    </w:r>
    <w:r>
      <w:rPr>
        <w:sz w:val="18"/>
        <w:szCs w:val="18"/>
      </w:rPr>
      <w:t>20</w:t>
    </w:r>
    <w:r w:rsidR="00CE788F">
      <w:rPr>
        <w:sz w:val="18"/>
        <w:szCs w:val="18"/>
      </w:rPr>
      <w:t xml:space="preserve">                                                                                                                                                                                            </w:t>
    </w:r>
    <w:r w:rsidR="00CE788F" w:rsidRPr="00CE788F">
      <w:rPr>
        <w:sz w:val="18"/>
        <w:szCs w:val="18"/>
      </w:rPr>
      <w:fldChar w:fldCharType="begin"/>
    </w:r>
    <w:r w:rsidR="00CE788F" w:rsidRPr="00CE788F">
      <w:rPr>
        <w:sz w:val="18"/>
        <w:szCs w:val="18"/>
      </w:rPr>
      <w:instrText xml:space="preserve"> PAGE   \* MERGEFORMAT </w:instrText>
    </w:r>
    <w:r w:rsidR="00CE788F" w:rsidRPr="00CE788F">
      <w:rPr>
        <w:sz w:val="18"/>
        <w:szCs w:val="18"/>
      </w:rPr>
      <w:fldChar w:fldCharType="separate"/>
    </w:r>
    <w:r w:rsidR="00EF6A0C">
      <w:rPr>
        <w:noProof/>
        <w:sz w:val="18"/>
        <w:szCs w:val="18"/>
      </w:rPr>
      <w:t>4</w:t>
    </w:r>
    <w:r w:rsidR="00CE788F" w:rsidRPr="00CE788F">
      <w:rPr>
        <w:sz w:val="18"/>
        <w:szCs w:val="18"/>
      </w:rPr>
      <w:fldChar w:fldCharType="end"/>
    </w:r>
  </w:p>
  <w:p w14:paraId="70D7A761" w14:textId="77777777" w:rsidR="00CE788F" w:rsidRPr="00CE788F" w:rsidRDefault="00CE788F" w:rsidP="00CE7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3763" w14:textId="77777777" w:rsidR="0064124C" w:rsidRDefault="0064124C" w:rsidP="00CE788F">
      <w:r>
        <w:separator/>
      </w:r>
    </w:p>
  </w:footnote>
  <w:footnote w:type="continuationSeparator" w:id="0">
    <w:p w14:paraId="646878B7" w14:textId="77777777" w:rsidR="0064124C" w:rsidRDefault="0064124C" w:rsidP="00CE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007D" w14:textId="3B712419" w:rsidR="00EA02AB" w:rsidRPr="00EA02AB" w:rsidRDefault="00EA02AB" w:rsidP="00EA02AB">
    <w:pPr>
      <w:pStyle w:val="BodyText"/>
      <w:kinsoku w:val="0"/>
      <w:overflowPunct w:val="0"/>
      <w:spacing w:before="67"/>
      <w:ind w:left="260" w:firstLine="0"/>
      <w:jc w:val="center"/>
      <w:rPr>
        <w:b/>
        <w:bCs/>
        <w:sz w:val="28"/>
        <w:szCs w:val="28"/>
      </w:rPr>
    </w:pPr>
    <w:r w:rsidRPr="00EA02AB">
      <w:rPr>
        <w:b/>
        <w:bCs/>
        <w:sz w:val="28"/>
        <w:szCs w:val="28"/>
      </w:rPr>
      <w:t>Adding a New Degree</w:t>
    </w:r>
    <w:r w:rsidR="00C04D0D">
      <w:rPr>
        <w:b/>
        <w:bCs/>
        <w:sz w:val="28"/>
        <w:szCs w:val="28"/>
      </w:rPr>
      <w:t xml:space="preserve"> or Certificate</w:t>
    </w:r>
    <w:r w:rsidR="00135EFF">
      <w:rPr>
        <w:b/>
        <w:bCs/>
        <w:sz w:val="28"/>
        <w:szCs w:val="28"/>
      </w:rPr>
      <w:t xml:space="preserve"> to the Degrees Directory</w:t>
    </w:r>
  </w:p>
  <w:p w14:paraId="20FC9DDE" w14:textId="77777777" w:rsidR="00EA02AB" w:rsidRDefault="00EA0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BFF235FC"/>
    <w:lvl w:ilvl="0">
      <w:start w:val="1"/>
      <w:numFmt w:val="bullet"/>
      <w:lvlText w:val=""/>
      <w:lvlJc w:val="left"/>
      <w:pPr>
        <w:ind w:left="980" w:hanging="360"/>
      </w:pPr>
      <w:rPr>
        <w:rFonts w:ascii="Symbol" w:hAnsi="Symbol" w:hint="default"/>
        <w:b w:val="0"/>
        <w:i w:val="0"/>
        <w:spacing w:val="-1"/>
        <w:w w:val="100"/>
        <w:sz w:val="22"/>
      </w:rPr>
    </w:lvl>
    <w:lvl w:ilvl="1">
      <w:numFmt w:val="bullet"/>
      <w:lvlText w:val="○"/>
      <w:lvlJc w:val="left"/>
      <w:pPr>
        <w:ind w:left="1700" w:hanging="360"/>
      </w:pPr>
      <w:rPr>
        <w:rFonts w:ascii="Arial" w:hAnsi="Arial"/>
        <w:b w:val="0"/>
        <w:spacing w:val="-1"/>
        <w:w w:val="100"/>
        <w:sz w:val="22"/>
      </w:rPr>
    </w:lvl>
    <w:lvl w:ilvl="2">
      <w:start w:val="1"/>
      <w:numFmt w:val="bullet"/>
      <w:lvlText w:val=""/>
      <w:lvlJc w:val="left"/>
      <w:pPr>
        <w:ind w:left="2420" w:hanging="360"/>
      </w:pPr>
      <w:rPr>
        <w:rFonts w:ascii="Wingdings" w:hAnsi="Wingdings" w:hint="default"/>
        <w:b w:val="0"/>
        <w:i w:val="0"/>
        <w:spacing w:val="-1"/>
        <w:w w:val="100"/>
        <w:sz w:val="22"/>
      </w:rPr>
    </w:lvl>
    <w:lvl w:ilvl="3">
      <w:numFmt w:val="bullet"/>
      <w:lvlText w:val="•"/>
      <w:lvlJc w:val="left"/>
      <w:pPr>
        <w:ind w:left="3445" w:hanging="360"/>
      </w:pPr>
    </w:lvl>
    <w:lvl w:ilvl="4">
      <w:numFmt w:val="bullet"/>
      <w:lvlText w:val="•"/>
      <w:lvlJc w:val="left"/>
      <w:pPr>
        <w:ind w:left="4470" w:hanging="360"/>
      </w:pPr>
    </w:lvl>
    <w:lvl w:ilvl="5">
      <w:numFmt w:val="bullet"/>
      <w:lvlText w:val="•"/>
      <w:lvlJc w:val="left"/>
      <w:pPr>
        <w:ind w:left="5495" w:hanging="360"/>
      </w:pPr>
    </w:lvl>
    <w:lvl w:ilvl="6">
      <w:numFmt w:val="bullet"/>
      <w:lvlText w:val="•"/>
      <w:lvlJc w:val="left"/>
      <w:pPr>
        <w:ind w:left="6520" w:hanging="360"/>
      </w:pPr>
    </w:lvl>
    <w:lvl w:ilvl="7">
      <w:numFmt w:val="bullet"/>
      <w:lvlText w:val="•"/>
      <w:lvlJc w:val="left"/>
      <w:pPr>
        <w:ind w:left="7545" w:hanging="360"/>
      </w:pPr>
    </w:lvl>
    <w:lvl w:ilvl="8">
      <w:numFmt w:val="bullet"/>
      <w:lvlText w:val="•"/>
      <w:lvlJc w:val="left"/>
      <w:pPr>
        <w:ind w:left="8570" w:hanging="360"/>
      </w:pPr>
    </w:lvl>
  </w:abstractNum>
  <w:abstractNum w:abstractNumId="1" w15:restartNumberingAfterBreak="0">
    <w:nsid w:val="00000403"/>
    <w:multiLevelType w:val="multilevel"/>
    <w:tmpl w:val="00000886"/>
    <w:lvl w:ilvl="0">
      <w:numFmt w:val="bullet"/>
      <w:lvlText w:val="●"/>
      <w:lvlJc w:val="left"/>
      <w:pPr>
        <w:ind w:left="1700" w:hanging="360"/>
      </w:pPr>
      <w:rPr>
        <w:rFonts w:ascii="Arial" w:hAnsi="Arial"/>
        <w:b w:val="0"/>
        <w:spacing w:val="-1"/>
        <w:w w:val="100"/>
        <w:sz w:val="22"/>
      </w:rPr>
    </w:lvl>
    <w:lvl w:ilvl="1">
      <w:numFmt w:val="bullet"/>
      <w:lvlText w:val="•"/>
      <w:lvlJc w:val="left"/>
      <w:pPr>
        <w:ind w:left="2592" w:hanging="360"/>
      </w:pPr>
    </w:lvl>
    <w:lvl w:ilvl="2">
      <w:numFmt w:val="bullet"/>
      <w:lvlText w:val="•"/>
      <w:lvlJc w:val="left"/>
      <w:pPr>
        <w:ind w:left="3484" w:hanging="360"/>
      </w:pPr>
    </w:lvl>
    <w:lvl w:ilvl="3">
      <w:numFmt w:val="bullet"/>
      <w:lvlText w:val="•"/>
      <w:lvlJc w:val="left"/>
      <w:pPr>
        <w:ind w:left="4376" w:hanging="360"/>
      </w:pPr>
    </w:lvl>
    <w:lvl w:ilvl="4">
      <w:numFmt w:val="bullet"/>
      <w:lvlText w:val="•"/>
      <w:lvlJc w:val="left"/>
      <w:pPr>
        <w:ind w:left="5268" w:hanging="360"/>
      </w:pPr>
    </w:lvl>
    <w:lvl w:ilvl="5">
      <w:numFmt w:val="bullet"/>
      <w:lvlText w:val="•"/>
      <w:lvlJc w:val="left"/>
      <w:pPr>
        <w:ind w:left="6160" w:hanging="360"/>
      </w:pPr>
    </w:lvl>
    <w:lvl w:ilvl="6">
      <w:numFmt w:val="bullet"/>
      <w:lvlText w:val="•"/>
      <w:lvlJc w:val="left"/>
      <w:pPr>
        <w:ind w:left="7052" w:hanging="360"/>
      </w:pPr>
    </w:lvl>
    <w:lvl w:ilvl="7">
      <w:numFmt w:val="bullet"/>
      <w:lvlText w:val="•"/>
      <w:lvlJc w:val="left"/>
      <w:pPr>
        <w:ind w:left="7944" w:hanging="360"/>
      </w:pPr>
    </w:lvl>
    <w:lvl w:ilvl="8">
      <w:numFmt w:val="bullet"/>
      <w:lvlText w:val="•"/>
      <w:lvlJc w:val="left"/>
      <w:pPr>
        <w:ind w:left="8836" w:hanging="360"/>
      </w:pPr>
    </w:lvl>
  </w:abstractNum>
  <w:abstractNum w:abstractNumId="2" w15:restartNumberingAfterBreak="0">
    <w:nsid w:val="00000404"/>
    <w:multiLevelType w:val="multilevel"/>
    <w:tmpl w:val="00000887"/>
    <w:lvl w:ilvl="0">
      <w:numFmt w:val="bullet"/>
      <w:lvlText w:val="●"/>
      <w:lvlJc w:val="left"/>
      <w:pPr>
        <w:ind w:left="980" w:hanging="360"/>
      </w:pPr>
      <w:rPr>
        <w:rFonts w:ascii="Arial" w:hAnsi="Arial"/>
        <w:b w:val="0"/>
        <w:spacing w:val="-1"/>
        <w:w w:val="100"/>
        <w:sz w:val="22"/>
      </w:rPr>
    </w:lvl>
    <w:lvl w:ilvl="1">
      <w:numFmt w:val="bullet"/>
      <w:lvlText w:val="•"/>
      <w:lvlJc w:val="left"/>
      <w:pPr>
        <w:ind w:left="1944" w:hanging="360"/>
      </w:pPr>
    </w:lvl>
    <w:lvl w:ilvl="2">
      <w:numFmt w:val="bullet"/>
      <w:lvlText w:val="•"/>
      <w:lvlJc w:val="left"/>
      <w:pPr>
        <w:ind w:left="2908" w:hanging="360"/>
      </w:pPr>
    </w:lvl>
    <w:lvl w:ilvl="3">
      <w:numFmt w:val="bullet"/>
      <w:lvlText w:val="•"/>
      <w:lvlJc w:val="left"/>
      <w:pPr>
        <w:ind w:left="3872" w:hanging="360"/>
      </w:pPr>
    </w:lvl>
    <w:lvl w:ilvl="4">
      <w:numFmt w:val="bullet"/>
      <w:lvlText w:val="•"/>
      <w:lvlJc w:val="left"/>
      <w:pPr>
        <w:ind w:left="4836" w:hanging="360"/>
      </w:pPr>
    </w:lvl>
    <w:lvl w:ilvl="5">
      <w:numFmt w:val="bullet"/>
      <w:lvlText w:val="•"/>
      <w:lvlJc w:val="left"/>
      <w:pPr>
        <w:ind w:left="5800" w:hanging="360"/>
      </w:pPr>
    </w:lvl>
    <w:lvl w:ilvl="6">
      <w:numFmt w:val="bullet"/>
      <w:lvlText w:val="•"/>
      <w:lvlJc w:val="left"/>
      <w:pPr>
        <w:ind w:left="6764" w:hanging="360"/>
      </w:pPr>
    </w:lvl>
    <w:lvl w:ilvl="7">
      <w:numFmt w:val="bullet"/>
      <w:lvlText w:val="•"/>
      <w:lvlJc w:val="left"/>
      <w:pPr>
        <w:ind w:left="7728" w:hanging="360"/>
      </w:pPr>
    </w:lvl>
    <w:lvl w:ilvl="8">
      <w:numFmt w:val="bullet"/>
      <w:lvlText w:val="•"/>
      <w:lvlJc w:val="left"/>
      <w:pPr>
        <w:ind w:left="8692" w:hanging="360"/>
      </w:pPr>
    </w:lvl>
  </w:abstractNum>
  <w:abstractNum w:abstractNumId="3" w15:restartNumberingAfterBreak="0">
    <w:nsid w:val="00000405"/>
    <w:multiLevelType w:val="multilevel"/>
    <w:tmpl w:val="00000888"/>
    <w:lvl w:ilvl="0">
      <w:numFmt w:val="bullet"/>
      <w:lvlText w:val="●"/>
      <w:lvlJc w:val="left"/>
      <w:pPr>
        <w:ind w:left="980" w:hanging="360"/>
      </w:pPr>
      <w:rPr>
        <w:rFonts w:ascii="Arial" w:hAnsi="Arial"/>
        <w:b/>
        <w:spacing w:val="-1"/>
        <w:w w:val="100"/>
        <w:sz w:val="22"/>
      </w:rPr>
    </w:lvl>
    <w:lvl w:ilvl="1">
      <w:numFmt w:val="bullet"/>
      <w:lvlText w:val="○"/>
      <w:lvlJc w:val="left"/>
      <w:pPr>
        <w:ind w:left="1700" w:hanging="360"/>
      </w:pPr>
      <w:rPr>
        <w:rFonts w:ascii="Arial" w:hAnsi="Arial"/>
        <w:b w:val="0"/>
        <w:spacing w:val="-1"/>
        <w:w w:val="100"/>
        <w:sz w:val="22"/>
      </w:rPr>
    </w:lvl>
    <w:lvl w:ilvl="2">
      <w:numFmt w:val="bullet"/>
      <w:lvlText w:val="•"/>
      <w:lvlJc w:val="left"/>
      <w:pPr>
        <w:ind w:left="2691" w:hanging="360"/>
      </w:pPr>
    </w:lvl>
    <w:lvl w:ilvl="3">
      <w:numFmt w:val="bullet"/>
      <w:lvlText w:val="•"/>
      <w:lvlJc w:val="left"/>
      <w:pPr>
        <w:ind w:left="3682" w:hanging="360"/>
      </w:pPr>
    </w:lvl>
    <w:lvl w:ilvl="4">
      <w:numFmt w:val="bullet"/>
      <w:lvlText w:val="•"/>
      <w:lvlJc w:val="left"/>
      <w:pPr>
        <w:ind w:left="4673" w:hanging="360"/>
      </w:pPr>
    </w:lvl>
    <w:lvl w:ilvl="5">
      <w:numFmt w:val="bullet"/>
      <w:lvlText w:val="•"/>
      <w:lvlJc w:val="left"/>
      <w:pPr>
        <w:ind w:left="5664" w:hanging="360"/>
      </w:pPr>
    </w:lvl>
    <w:lvl w:ilvl="6">
      <w:numFmt w:val="bullet"/>
      <w:lvlText w:val="•"/>
      <w:lvlJc w:val="left"/>
      <w:pPr>
        <w:ind w:left="6655" w:hanging="360"/>
      </w:pPr>
    </w:lvl>
    <w:lvl w:ilvl="7">
      <w:numFmt w:val="bullet"/>
      <w:lvlText w:val="•"/>
      <w:lvlJc w:val="left"/>
      <w:pPr>
        <w:ind w:left="7646" w:hanging="360"/>
      </w:pPr>
    </w:lvl>
    <w:lvl w:ilvl="8">
      <w:numFmt w:val="bullet"/>
      <w:lvlText w:val="•"/>
      <w:lvlJc w:val="left"/>
      <w:pPr>
        <w:ind w:left="8637" w:hanging="360"/>
      </w:pPr>
    </w:lvl>
  </w:abstractNum>
  <w:abstractNum w:abstractNumId="4" w15:restartNumberingAfterBreak="0">
    <w:nsid w:val="00000406"/>
    <w:multiLevelType w:val="multilevel"/>
    <w:tmpl w:val="00000889"/>
    <w:lvl w:ilvl="0">
      <w:numFmt w:val="bullet"/>
      <w:lvlText w:val="●"/>
      <w:lvlJc w:val="left"/>
      <w:pPr>
        <w:ind w:left="1014" w:hanging="395"/>
      </w:pPr>
      <w:rPr>
        <w:rFonts w:ascii="Arial" w:hAnsi="Arial"/>
        <w:b w:val="0"/>
        <w:spacing w:val="-1"/>
        <w:w w:val="100"/>
        <w:sz w:val="22"/>
      </w:rPr>
    </w:lvl>
    <w:lvl w:ilvl="1">
      <w:numFmt w:val="bullet"/>
      <w:lvlText w:val="○"/>
      <w:lvlJc w:val="left"/>
      <w:pPr>
        <w:ind w:left="1700" w:hanging="360"/>
      </w:pPr>
      <w:rPr>
        <w:rFonts w:ascii="Arial" w:hAnsi="Arial"/>
        <w:b w:val="0"/>
        <w:spacing w:val="-1"/>
        <w:w w:val="100"/>
        <w:sz w:val="22"/>
      </w:rPr>
    </w:lvl>
    <w:lvl w:ilvl="2">
      <w:numFmt w:val="bullet"/>
      <w:lvlText w:val="■"/>
      <w:lvlJc w:val="left"/>
      <w:pPr>
        <w:ind w:left="2420" w:hanging="360"/>
      </w:pPr>
      <w:rPr>
        <w:rFonts w:ascii="Arial" w:hAnsi="Arial"/>
        <w:b w:val="0"/>
        <w:spacing w:val="-1"/>
        <w:w w:val="100"/>
        <w:sz w:val="22"/>
      </w:rPr>
    </w:lvl>
    <w:lvl w:ilvl="3">
      <w:numFmt w:val="bullet"/>
      <w:lvlText w:val="•"/>
      <w:lvlJc w:val="left"/>
      <w:pPr>
        <w:ind w:left="3445" w:hanging="360"/>
      </w:pPr>
    </w:lvl>
    <w:lvl w:ilvl="4">
      <w:numFmt w:val="bullet"/>
      <w:lvlText w:val="•"/>
      <w:lvlJc w:val="left"/>
      <w:pPr>
        <w:ind w:left="4470" w:hanging="360"/>
      </w:pPr>
    </w:lvl>
    <w:lvl w:ilvl="5">
      <w:numFmt w:val="bullet"/>
      <w:lvlText w:val="•"/>
      <w:lvlJc w:val="left"/>
      <w:pPr>
        <w:ind w:left="5495" w:hanging="360"/>
      </w:pPr>
    </w:lvl>
    <w:lvl w:ilvl="6">
      <w:numFmt w:val="bullet"/>
      <w:lvlText w:val="•"/>
      <w:lvlJc w:val="left"/>
      <w:pPr>
        <w:ind w:left="6520" w:hanging="360"/>
      </w:pPr>
    </w:lvl>
    <w:lvl w:ilvl="7">
      <w:numFmt w:val="bullet"/>
      <w:lvlText w:val="•"/>
      <w:lvlJc w:val="left"/>
      <w:pPr>
        <w:ind w:left="7545" w:hanging="360"/>
      </w:pPr>
    </w:lvl>
    <w:lvl w:ilvl="8">
      <w:numFmt w:val="bullet"/>
      <w:lvlText w:val="•"/>
      <w:lvlJc w:val="left"/>
      <w:pPr>
        <w:ind w:left="8570" w:hanging="360"/>
      </w:pPr>
    </w:lvl>
  </w:abstractNum>
  <w:abstractNum w:abstractNumId="5" w15:restartNumberingAfterBreak="0">
    <w:nsid w:val="00000407"/>
    <w:multiLevelType w:val="multilevel"/>
    <w:tmpl w:val="0000088A"/>
    <w:lvl w:ilvl="0">
      <w:numFmt w:val="bullet"/>
      <w:lvlText w:val="●"/>
      <w:lvlJc w:val="left"/>
      <w:pPr>
        <w:ind w:left="980" w:hanging="360"/>
      </w:pPr>
      <w:rPr>
        <w:rFonts w:ascii="Arial" w:hAnsi="Arial"/>
        <w:b/>
        <w:spacing w:val="-1"/>
        <w:w w:val="100"/>
        <w:sz w:val="22"/>
      </w:rPr>
    </w:lvl>
    <w:lvl w:ilvl="1">
      <w:numFmt w:val="bullet"/>
      <w:lvlText w:val="○"/>
      <w:lvlJc w:val="left"/>
      <w:pPr>
        <w:ind w:left="1700" w:hanging="360"/>
      </w:pPr>
      <w:rPr>
        <w:rFonts w:ascii="Arial" w:hAnsi="Arial"/>
        <w:b w:val="0"/>
        <w:spacing w:val="-1"/>
        <w:w w:val="100"/>
        <w:sz w:val="22"/>
      </w:rPr>
    </w:lvl>
    <w:lvl w:ilvl="2">
      <w:numFmt w:val="bullet"/>
      <w:lvlText w:val="■"/>
      <w:lvlJc w:val="left"/>
      <w:pPr>
        <w:ind w:left="2420" w:hanging="360"/>
      </w:pPr>
      <w:rPr>
        <w:rFonts w:ascii="Arial" w:hAnsi="Arial"/>
        <w:b w:val="0"/>
        <w:spacing w:val="-1"/>
        <w:w w:val="100"/>
        <w:sz w:val="22"/>
      </w:rPr>
    </w:lvl>
    <w:lvl w:ilvl="3">
      <w:numFmt w:val="bullet"/>
      <w:lvlText w:val="•"/>
      <w:lvlJc w:val="left"/>
      <w:pPr>
        <w:ind w:left="3445" w:hanging="360"/>
      </w:pPr>
    </w:lvl>
    <w:lvl w:ilvl="4">
      <w:numFmt w:val="bullet"/>
      <w:lvlText w:val="•"/>
      <w:lvlJc w:val="left"/>
      <w:pPr>
        <w:ind w:left="4470" w:hanging="360"/>
      </w:pPr>
    </w:lvl>
    <w:lvl w:ilvl="5">
      <w:numFmt w:val="bullet"/>
      <w:lvlText w:val="•"/>
      <w:lvlJc w:val="left"/>
      <w:pPr>
        <w:ind w:left="5495" w:hanging="360"/>
      </w:pPr>
    </w:lvl>
    <w:lvl w:ilvl="6">
      <w:numFmt w:val="bullet"/>
      <w:lvlText w:val="•"/>
      <w:lvlJc w:val="left"/>
      <w:pPr>
        <w:ind w:left="6520" w:hanging="360"/>
      </w:pPr>
    </w:lvl>
    <w:lvl w:ilvl="7">
      <w:numFmt w:val="bullet"/>
      <w:lvlText w:val="•"/>
      <w:lvlJc w:val="left"/>
      <w:pPr>
        <w:ind w:left="7545" w:hanging="360"/>
      </w:pPr>
    </w:lvl>
    <w:lvl w:ilvl="8">
      <w:numFmt w:val="bullet"/>
      <w:lvlText w:val="•"/>
      <w:lvlJc w:val="left"/>
      <w:pPr>
        <w:ind w:left="8570" w:hanging="360"/>
      </w:pPr>
    </w:lvl>
  </w:abstractNum>
  <w:abstractNum w:abstractNumId="6" w15:restartNumberingAfterBreak="0">
    <w:nsid w:val="00000408"/>
    <w:multiLevelType w:val="multilevel"/>
    <w:tmpl w:val="0000088B"/>
    <w:lvl w:ilvl="0">
      <w:numFmt w:val="bullet"/>
      <w:lvlText w:val="●"/>
      <w:lvlJc w:val="left"/>
      <w:pPr>
        <w:ind w:left="980" w:hanging="360"/>
      </w:pPr>
      <w:rPr>
        <w:rFonts w:ascii="Arial" w:hAnsi="Arial"/>
        <w:b w:val="0"/>
        <w:spacing w:val="-1"/>
        <w:w w:val="100"/>
        <w:sz w:val="22"/>
      </w:rPr>
    </w:lvl>
    <w:lvl w:ilvl="1">
      <w:numFmt w:val="bullet"/>
      <w:lvlText w:val="•"/>
      <w:lvlJc w:val="left"/>
      <w:pPr>
        <w:ind w:left="1944" w:hanging="360"/>
      </w:pPr>
    </w:lvl>
    <w:lvl w:ilvl="2">
      <w:numFmt w:val="bullet"/>
      <w:lvlText w:val="•"/>
      <w:lvlJc w:val="left"/>
      <w:pPr>
        <w:ind w:left="2908" w:hanging="360"/>
      </w:pPr>
    </w:lvl>
    <w:lvl w:ilvl="3">
      <w:numFmt w:val="bullet"/>
      <w:lvlText w:val="•"/>
      <w:lvlJc w:val="left"/>
      <w:pPr>
        <w:ind w:left="3872" w:hanging="360"/>
      </w:pPr>
    </w:lvl>
    <w:lvl w:ilvl="4">
      <w:numFmt w:val="bullet"/>
      <w:lvlText w:val="•"/>
      <w:lvlJc w:val="left"/>
      <w:pPr>
        <w:ind w:left="4836" w:hanging="360"/>
      </w:pPr>
    </w:lvl>
    <w:lvl w:ilvl="5">
      <w:numFmt w:val="bullet"/>
      <w:lvlText w:val="•"/>
      <w:lvlJc w:val="left"/>
      <w:pPr>
        <w:ind w:left="5800" w:hanging="360"/>
      </w:pPr>
    </w:lvl>
    <w:lvl w:ilvl="6">
      <w:numFmt w:val="bullet"/>
      <w:lvlText w:val="•"/>
      <w:lvlJc w:val="left"/>
      <w:pPr>
        <w:ind w:left="6764" w:hanging="360"/>
      </w:pPr>
    </w:lvl>
    <w:lvl w:ilvl="7">
      <w:numFmt w:val="bullet"/>
      <w:lvlText w:val="•"/>
      <w:lvlJc w:val="left"/>
      <w:pPr>
        <w:ind w:left="7728" w:hanging="360"/>
      </w:pPr>
    </w:lvl>
    <w:lvl w:ilvl="8">
      <w:numFmt w:val="bullet"/>
      <w:lvlText w:val="•"/>
      <w:lvlJc w:val="left"/>
      <w:pPr>
        <w:ind w:left="8692"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8F"/>
    <w:rsid w:val="000247BB"/>
    <w:rsid w:val="000550BE"/>
    <w:rsid w:val="000961B2"/>
    <w:rsid w:val="00135EFF"/>
    <w:rsid w:val="001655F1"/>
    <w:rsid w:val="00194AD0"/>
    <w:rsid w:val="0019667A"/>
    <w:rsid w:val="001B1CDC"/>
    <w:rsid w:val="001B2C82"/>
    <w:rsid w:val="001D7156"/>
    <w:rsid w:val="00233701"/>
    <w:rsid w:val="002667DA"/>
    <w:rsid w:val="002A2805"/>
    <w:rsid w:val="00326F2F"/>
    <w:rsid w:val="0037790C"/>
    <w:rsid w:val="00403954"/>
    <w:rsid w:val="00421234"/>
    <w:rsid w:val="00470F27"/>
    <w:rsid w:val="00480593"/>
    <w:rsid w:val="004A33E3"/>
    <w:rsid w:val="004C382F"/>
    <w:rsid w:val="004C5443"/>
    <w:rsid w:val="004F1EFE"/>
    <w:rsid w:val="005735B3"/>
    <w:rsid w:val="00573D02"/>
    <w:rsid w:val="0064124C"/>
    <w:rsid w:val="00865ECC"/>
    <w:rsid w:val="00870004"/>
    <w:rsid w:val="008B646F"/>
    <w:rsid w:val="008D3149"/>
    <w:rsid w:val="008D6F97"/>
    <w:rsid w:val="00912ABE"/>
    <w:rsid w:val="009172F8"/>
    <w:rsid w:val="00992FD7"/>
    <w:rsid w:val="00993DEC"/>
    <w:rsid w:val="009C7185"/>
    <w:rsid w:val="00A5288E"/>
    <w:rsid w:val="00A61F61"/>
    <w:rsid w:val="00A97CD9"/>
    <w:rsid w:val="00AA6A06"/>
    <w:rsid w:val="00B368B6"/>
    <w:rsid w:val="00B95C01"/>
    <w:rsid w:val="00C04D0D"/>
    <w:rsid w:val="00C344E0"/>
    <w:rsid w:val="00C34DF3"/>
    <w:rsid w:val="00C3719C"/>
    <w:rsid w:val="00CB4609"/>
    <w:rsid w:val="00CE788F"/>
    <w:rsid w:val="00D3269E"/>
    <w:rsid w:val="00D46BA4"/>
    <w:rsid w:val="00D528CF"/>
    <w:rsid w:val="00D548C9"/>
    <w:rsid w:val="00EA02AB"/>
    <w:rsid w:val="00EF6A0C"/>
    <w:rsid w:val="00F04714"/>
    <w:rsid w:val="00F06510"/>
    <w:rsid w:val="00FB4A93"/>
    <w:rsid w:val="00FD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9A152A"/>
  <w14:defaultImageDpi w14:val="0"/>
  <w15:docId w15:val="{2863314F-1980-544A-BB1F-9D6123E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260"/>
      <w:outlineLvl w:val="0"/>
    </w:pPr>
    <w:rPr>
      <w:b/>
      <w:bCs/>
      <w:sz w:val="32"/>
      <w:szCs w:val="32"/>
    </w:rPr>
  </w:style>
  <w:style w:type="paragraph" w:styleId="Heading2">
    <w:name w:val="heading 2"/>
    <w:basedOn w:val="Normal"/>
    <w:next w:val="Normal"/>
    <w:link w:val="Heading2Char"/>
    <w:uiPriority w:val="1"/>
    <w:qFormat/>
    <w:pPr>
      <w:ind w:left="98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47"/>
      <w:ind w:left="1700" w:hanging="360"/>
    </w:p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spacing w:before="47"/>
      <w:ind w:left="98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E788F"/>
    <w:pPr>
      <w:tabs>
        <w:tab w:val="center" w:pos="4680"/>
        <w:tab w:val="right" w:pos="9360"/>
      </w:tabs>
    </w:pPr>
  </w:style>
  <w:style w:type="character" w:customStyle="1" w:styleId="HeaderChar">
    <w:name w:val="Header Char"/>
    <w:basedOn w:val="DefaultParagraphFont"/>
    <w:link w:val="Header"/>
    <w:uiPriority w:val="99"/>
    <w:locked/>
    <w:rsid w:val="00CE788F"/>
    <w:rPr>
      <w:rFonts w:ascii="Arial" w:hAnsi="Arial" w:cs="Arial"/>
    </w:rPr>
  </w:style>
  <w:style w:type="paragraph" w:styleId="Footer">
    <w:name w:val="footer"/>
    <w:basedOn w:val="Normal"/>
    <w:link w:val="FooterChar"/>
    <w:uiPriority w:val="99"/>
    <w:unhideWhenUsed/>
    <w:rsid w:val="00CE788F"/>
    <w:pPr>
      <w:tabs>
        <w:tab w:val="center" w:pos="4680"/>
        <w:tab w:val="right" w:pos="9360"/>
      </w:tabs>
    </w:pPr>
  </w:style>
  <w:style w:type="character" w:customStyle="1" w:styleId="FooterChar">
    <w:name w:val="Footer Char"/>
    <w:basedOn w:val="DefaultParagraphFont"/>
    <w:link w:val="Footer"/>
    <w:uiPriority w:val="99"/>
    <w:locked/>
    <w:rsid w:val="00CE788F"/>
    <w:rPr>
      <w:rFonts w:ascii="Arial" w:hAnsi="Arial" w:cs="Arial"/>
    </w:rPr>
  </w:style>
  <w:style w:type="paragraph" w:styleId="BalloonText">
    <w:name w:val="Balloon Text"/>
    <w:basedOn w:val="Normal"/>
    <w:link w:val="BalloonTextChar"/>
    <w:uiPriority w:val="99"/>
    <w:semiHidden/>
    <w:unhideWhenUsed/>
    <w:rsid w:val="00C04D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D0D"/>
    <w:rPr>
      <w:rFonts w:ascii="Times New Roman" w:hAnsi="Times New Roman"/>
      <w:sz w:val="18"/>
      <w:szCs w:val="18"/>
    </w:rPr>
  </w:style>
  <w:style w:type="character" w:styleId="CommentReference">
    <w:name w:val="annotation reference"/>
    <w:basedOn w:val="DefaultParagraphFont"/>
    <w:uiPriority w:val="99"/>
    <w:semiHidden/>
    <w:unhideWhenUsed/>
    <w:rsid w:val="00C04D0D"/>
    <w:rPr>
      <w:sz w:val="16"/>
      <w:szCs w:val="16"/>
    </w:rPr>
  </w:style>
  <w:style w:type="paragraph" w:styleId="CommentText">
    <w:name w:val="annotation text"/>
    <w:basedOn w:val="Normal"/>
    <w:link w:val="CommentTextChar"/>
    <w:uiPriority w:val="99"/>
    <w:semiHidden/>
    <w:unhideWhenUsed/>
    <w:rsid w:val="00C04D0D"/>
    <w:rPr>
      <w:sz w:val="20"/>
      <w:szCs w:val="20"/>
    </w:rPr>
  </w:style>
  <w:style w:type="character" w:customStyle="1" w:styleId="CommentTextChar">
    <w:name w:val="Comment Text Char"/>
    <w:basedOn w:val="DefaultParagraphFont"/>
    <w:link w:val="CommentText"/>
    <w:uiPriority w:val="99"/>
    <w:semiHidden/>
    <w:rsid w:val="00C04D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4D0D"/>
    <w:rPr>
      <w:b/>
      <w:bCs/>
    </w:rPr>
  </w:style>
  <w:style w:type="character" w:customStyle="1" w:styleId="CommentSubjectChar">
    <w:name w:val="Comment Subject Char"/>
    <w:basedOn w:val="CommentTextChar"/>
    <w:link w:val="CommentSubject"/>
    <w:uiPriority w:val="99"/>
    <w:semiHidden/>
    <w:rsid w:val="00C04D0D"/>
    <w:rPr>
      <w:rFonts w:ascii="Arial" w:hAnsi="Arial" w:cs="Arial"/>
      <w:b/>
      <w:bCs/>
      <w:sz w:val="20"/>
      <w:szCs w:val="20"/>
    </w:rPr>
  </w:style>
  <w:style w:type="character" w:styleId="Hyperlink">
    <w:name w:val="Hyperlink"/>
    <w:basedOn w:val="DefaultParagraphFont"/>
    <w:uiPriority w:val="99"/>
    <w:unhideWhenUsed/>
    <w:rsid w:val="008B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18177">
      <w:bodyDiv w:val="1"/>
      <w:marLeft w:val="0"/>
      <w:marRight w:val="0"/>
      <w:marTop w:val="0"/>
      <w:marBottom w:val="0"/>
      <w:divBdr>
        <w:top w:val="none" w:sz="0" w:space="0" w:color="auto"/>
        <w:left w:val="none" w:sz="0" w:space="0" w:color="auto"/>
        <w:bottom w:val="none" w:sz="0" w:space="0" w:color="auto"/>
        <w:right w:val="none" w:sz="0" w:space="0" w:color="auto"/>
      </w:divBdr>
      <w:divsChild>
        <w:div w:id="792090533">
          <w:marLeft w:val="0"/>
          <w:marRight w:val="0"/>
          <w:marTop w:val="0"/>
          <w:marBottom w:val="0"/>
          <w:divBdr>
            <w:top w:val="none" w:sz="0" w:space="0" w:color="auto"/>
            <w:left w:val="none" w:sz="0" w:space="0" w:color="auto"/>
            <w:bottom w:val="none" w:sz="0" w:space="0" w:color="auto"/>
            <w:right w:val="none" w:sz="0" w:space="0" w:color="auto"/>
          </w:divBdr>
        </w:div>
        <w:div w:id="1816994840">
          <w:marLeft w:val="0"/>
          <w:marRight w:val="0"/>
          <w:marTop w:val="0"/>
          <w:marBottom w:val="0"/>
          <w:divBdr>
            <w:top w:val="none" w:sz="0" w:space="0" w:color="auto"/>
            <w:left w:val="none" w:sz="0" w:space="0" w:color="auto"/>
            <w:bottom w:val="none" w:sz="0" w:space="0" w:color="auto"/>
            <w:right w:val="none" w:sz="0" w:space="0" w:color="auto"/>
          </w:divBdr>
        </w:div>
        <w:div w:id="1823807715">
          <w:marLeft w:val="0"/>
          <w:marRight w:val="0"/>
          <w:marTop w:val="0"/>
          <w:marBottom w:val="0"/>
          <w:divBdr>
            <w:top w:val="none" w:sz="0" w:space="0" w:color="auto"/>
            <w:left w:val="none" w:sz="0" w:space="0" w:color="auto"/>
            <w:bottom w:val="none" w:sz="0" w:space="0" w:color="auto"/>
            <w:right w:val="none" w:sz="0" w:space="0" w:color="auto"/>
          </w:divBdr>
          <w:divsChild>
            <w:div w:id="744499739">
              <w:marLeft w:val="0"/>
              <w:marRight w:val="0"/>
              <w:marTop w:val="0"/>
              <w:marBottom w:val="0"/>
              <w:divBdr>
                <w:top w:val="none" w:sz="0" w:space="0" w:color="auto"/>
                <w:left w:val="none" w:sz="0" w:space="0" w:color="auto"/>
                <w:bottom w:val="none" w:sz="0" w:space="0" w:color="auto"/>
                <w:right w:val="none" w:sz="0" w:space="0" w:color="auto"/>
              </w:divBdr>
            </w:div>
          </w:divsChild>
        </w:div>
        <w:div w:id="1451584699">
          <w:marLeft w:val="0"/>
          <w:marRight w:val="0"/>
          <w:marTop w:val="0"/>
          <w:marBottom w:val="0"/>
          <w:divBdr>
            <w:top w:val="none" w:sz="0" w:space="0" w:color="auto"/>
            <w:left w:val="none" w:sz="0" w:space="0" w:color="auto"/>
            <w:bottom w:val="none" w:sz="0" w:space="0" w:color="auto"/>
            <w:right w:val="none" w:sz="0" w:space="0" w:color="auto"/>
          </w:divBdr>
        </w:div>
        <w:div w:id="1920751729">
          <w:marLeft w:val="0"/>
          <w:marRight w:val="0"/>
          <w:marTop w:val="0"/>
          <w:marBottom w:val="0"/>
          <w:divBdr>
            <w:top w:val="none" w:sz="0" w:space="0" w:color="auto"/>
            <w:left w:val="none" w:sz="0" w:space="0" w:color="auto"/>
            <w:bottom w:val="none" w:sz="0" w:space="0" w:color="auto"/>
            <w:right w:val="none" w:sz="0" w:space="0" w:color="auto"/>
          </w:divBdr>
        </w:div>
        <w:div w:id="151139121">
          <w:marLeft w:val="0"/>
          <w:marRight w:val="0"/>
          <w:marTop w:val="0"/>
          <w:marBottom w:val="0"/>
          <w:divBdr>
            <w:top w:val="none" w:sz="0" w:space="0" w:color="auto"/>
            <w:left w:val="none" w:sz="0" w:space="0" w:color="auto"/>
            <w:bottom w:val="none" w:sz="0" w:space="0" w:color="auto"/>
            <w:right w:val="none" w:sz="0" w:space="0" w:color="auto"/>
          </w:divBdr>
        </w:div>
        <w:div w:id="1637951064">
          <w:marLeft w:val="0"/>
          <w:marRight w:val="0"/>
          <w:marTop w:val="0"/>
          <w:marBottom w:val="0"/>
          <w:divBdr>
            <w:top w:val="none" w:sz="0" w:space="0" w:color="auto"/>
            <w:left w:val="none" w:sz="0" w:space="0" w:color="auto"/>
            <w:bottom w:val="none" w:sz="0" w:space="0" w:color="auto"/>
            <w:right w:val="none" w:sz="0" w:space="0" w:color="auto"/>
          </w:divBdr>
          <w:divsChild>
            <w:div w:id="2053650358">
              <w:marLeft w:val="0"/>
              <w:marRight w:val="0"/>
              <w:marTop w:val="0"/>
              <w:marBottom w:val="0"/>
              <w:divBdr>
                <w:top w:val="none" w:sz="0" w:space="0" w:color="auto"/>
                <w:left w:val="none" w:sz="0" w:space="0" w:color="auto"/>
                <w:bottom w:val="none" w:sz="0" w:space="0" w:color="auto"/>
                <w:right w:val="none" w:sz="0" w:space="0" w:color="auto"/>
              </w:divBdr>
            </w:div>
          </w:divsChild>
        </w:div>
        <w:div w:id="490947217">
          <w:marLeft w:val="0"/>
          <w:marRight w:val="0"/>
          <w:marTop w:val="0"/>
          <w:marBottom w:val="0"/>
          <w:divBdr>
            <w:top w:val="none" w:sz="0" w:space="0" w:color="auto"/>
            <w:left w:val="none" w:sz="0" w:space="0" w:color="auto"/>
            <w:bottom w:val="none" w:sz="0" w:space="0" w:color="auto"/>
            <w:right w:val="none" w:sz="0" w:space="0" w:color="auto"/>
          </w:divBdr>
        </w:div>
        <w:div w:id="1031414069">
          <w:marLeft w:val="0"/>
          <w:marRight w:val="0"/>
          <w:marTop w:val="0"/>
          <w:marBottom w:val="0"/>
          <w:divBdr>
            <w:top w:val="none" w:sz="0" w:space="0" w:color="auto"/>
            <w:left w:val="none" w:sz="0" w:space="0" w:color="auto"/>
            <w:bottom w:val="none" w:sz="0" w:space="0" w:color="auto"/>
            <w:right w:val="none" w:sz="0" w:space="0" w:color="auto"/>
          </w:divBdr>
        </w:div>
        <w:div w:id="1998223560">
          <w:marLeft w:val="0"/>
          <w:marRight w:val="0"/>
          <w:marTop w:val="0"/>
          <w:marBottom w:val="0"/>
          <w:divBdr>
            <w:top w:val="none" w:sz="0" w:space="0" w:color="auto"/>
            <w:left w:val="none" w:sz="0" w:space="0" w:color="auto"/>
            <w:bottom w:val="none" w:sz="0" w:space="0" w:color="auto"/>
            <w:right w:val="none" w:sz="0" w:space="0" w:color="auto"/>
          </w:divBdr>
        </w:div>
        <w:div w:id="1211848314">
          <w:marLeft w:val="0"/>
          <w:marRight w:val="0"/>
          <w:marTop w:val="0"/>
          <w:marBottom w:val="0"/>
          <w:divBdr>
            <w:top w:val="none" w:sz="0" w:space="0" w:color="auto"/>
            <w:left w:val="none" w:sz="0" w:space="0" w:color="auto"/>
            <w:bottom w:val="none" w:sz="0" w:space="0" w:color="auto"/>
            <w:right w:val="none" w:sz="0" w:space="0" w:color="auto"/>
          </w:divBdr>
        </w:div>
        <w:div w:id="686173034">
          <w:marLeft w:val="0"/>
          <w:marRight w:val="0"/>
          <w:marTop w:val="0"/>
          <w:marBottom w:val="0"/>
          <w:divBdr>
            <w:top w:val="none" w:sz="0" w:space="0" w:color="auto"/>
            <w:left w:val="none" w:sz="0" w:space="0" w:color="auto"/>
            <w:bottom w:val="none" w:sz="0" w:space="0" w:color="auto"/>
            <w:right w:val="none" w:sz="0" w:space="0" w:color="auto"/>
          </w:divBdr>
        </w:div>
        <w:div w:id="224217213">
          <w:marLeft w:val="0"/>
          <w:marRight w:val="0"/>
          <w:marTop w:val="0"/>
          <w:marBottom w:val="0"/>
          <w:divBdr>
            <w:top w:val="none" w:sz="0" w:space="0" w:color="auto"/>
            <w:left w:val="none" w:sz="0" w:space="0" w:color="auto"/>
            <w:bottom w:val="none" w:sz="0" w:space="0" w:color="auto"/>
            <w:right w:val="none" w:sz="0" w:space="0" w:color="auto"/>
          </w:divBdr>
          <w:divsChild>
            <w:div w:id="1500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nlv.edu/about/policies/current-policie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lv.edu/academics/degrees/units/edu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v.edu/about/policies/current-policies%2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unlv.edu/about/policies/current-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lv.edu/about/policies/current-policies%2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6CE0-0F74-46C4-B22E-0D9945B1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5124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Griffin</dc:creator>
  <cp:keywords/>
  <dc:description/>
  <cp:lastModifiedBy>Gail Griffin</cp:lastModifiedBy>
  <cp:revision>2</cp:revision>
  <cp:lastPrinted>2019-11-05T16:06:00Z</cp:lastPrinted>
  <dcterms:created xsi:type="dcterms:W3CDTF">2020-05-20T22:07:00Z</dcterms:created>
  <dcterms:modified xsi:type="dcterms:W3CDTF">2020-05-20T22:07:00Z</dcterms:modified>
</cp:coreProperties>
</file>