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23" w:rsidRDefault="00645423">
      <w:pPr>
        <w:spacing w:before="6" w:line="180" w:lineRule="exact"/>
        <w:rPr>
          <w:sz w:val="18"/>
          <w:szCs w:val="18"/>
        </w:rPr>
      </w:pPr>
    </w:p>
    <w:p w:rsidR="00645423" w:rsidRDefault="00645423">
      <w:pPr>
        <w:spacing w:line="200" w:lineRule="exact"/>
      </w:pPr>
    </w:p>
    <w:p w:rsidR="00645423" w:rsidRDefault="00645423">
      <w:pPr>
        <w:spacing w:line="200" w:lineRule="exact"/>
      </w:pPr>
    </w:p>
    <w:p w:rsidR="00645423" w:rsidRDefault="00645423">
      <w:pPr>
        <w:spacing w:line="200" w:lineRule="exact"/>
      </w:pPr>
    </w:p>
    <w:p w:rsidR="00645423" w:rsidRDefault="00645423">
      <w:pPr>
        <w:spacing w:line="200" w:lineRule="exact"/>
      </w:pPr>
    </w:p>
    <w:p w:rsidR="00645423" w:rsidRDefault="00645423">
      <w:pPr>
        <w:spacing w:line="200" w:lineRule="exact"/>
      </w:pPr>
    </w:p>
    <w:p w:rsidR="00645423" w:rsidRDefault="00645423">
      <w:pPr>
        <w:spacing w:line="200" w:lineRule="exact"/>
      </w:pPr>
    </w:p>
    <w:p w:rsidR="00645423" w:rsidRDefault="00FA0880">
      <w:pPr>
        <w:ind w:left="11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386715</wp:posOffset>
            </wp:positionH>
            <wp:positionV relativeFrom="paragraph">
              <wp:posOffset>-689610</wp:posOffset>
            </wp:positionV>
            <wp:extent cx="5101590" cy="690880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59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49F">
        <w:rPr>
          <w:rFonts w:ascii="Calibri" w:eastAsia="Calibri" w:hAnsi="Calibri" w:cs="Calibri"/>
          <w:i/>
          <w:sz w:val="16"/>
          <w:szCs w:val="16"/>
        </w:rPr>
        <w:t xml:space="preserve">4505 </w:t>
      </w:r>
      <w:r w:rsidR="0009649F">
        <w:rPr>
          <w:rFonts w:ascii="Calibri" w:eastAsia="Calibri" w:hAnsi="Calibri" w:cs="Calibri"/>
          <w:i/>
          <w:spacing w:val="-1"/>
          <w:sz w:val="16"/>
          <w:szCs w:val="16"/>
        </w:rPr>
        <w:t>Ma</w:t>
      </w:r>
      <w:r w:rsidR="0009649F">
        <w:rPr>
          <w:rFonts w:ascii="Calibri" w:eastAsia="Calibri" w:hAnsi="Calibri" w:cs="Calibri"/>
          <w:i/>
          <w:sz w:val="16"/>
          <w:szCs w:val="16"/>
        </w:rPr>
        <w:t>ry</w:t>
      </w:r>
      <w:r w:rsidR="0009649F">
        <w:rPr>
          <w:rFonts w:ascii="Calibri" w:eastAsia="Calibri" w:hAnsi="Calibri" w:cs="Calibri"/>
          <w:i/>
          <w:spacing w:val="-1"/>
          <w:sz w:val="16"/>
          <w:szCs w:val="16"/>
        </w:rPr>
        <w:t>lan</w:t>
      </w:r>
      <w:r w:rsidR="0009649F">
        <w:rPr>
          <w:rFonts w:ascii="Calibri" w:eastAsia="Calibri" w:hAnsi="Calibri" w:cs="Calibri"/>
          <w:i/>
          <w:sz w:val="16"/>
          <w:szCs w:val="16"/>
        </w:rPr>
        <w:t>d</w:t>
      </w:r>
      <w:r w:rsidR="0009649F"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 w:rsidR="0009649F">
        <w:rPr>
          <w:rFonts w:ascii="Calibri" w:eastAsia="Calibri" w:hAnsi="Calibri" w:cs="Calibri"/>
          <w:i/>
          <w:sz w:val="16"/>
          <w:szCs w:val="16"/>
        </w:rPr>
        <w:t>P</w:t>
      </w:r>
      <w:r w:rsidR="0009649F">
        <w:rPr>
          <w:rFonts w:ascii="Calibri" w:eastAsia="Calibri" w:hAnsi="Calibri" w:cs="Calibri"/>
          <w:i/>
          <w:spacing w:val="-1"/>
          <w:sz w:val="16"/>
          <w:szCs w:val="16"/>
        </w:rPr>
        <w:t>k</w:t>
      </w:r>
      <w:r w:rsidR="0009649F">
        <w:rPr>
          <w:rFonts w:ascii="Calibri" w:eastAsia="Calibri" w:hAnsi="Calibri" w:cs="Calibri"/>
          <w:i/>
          <w:sz w:val="16"/>
          <w:szCs w:val="16"/>
        </w:rPr>
        <w:t>wy,</w:t>
      </w:r>
      <w:r w:rsidR="0009649F"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 w:rsidR="0009649F">
        <w:rPr>
          <w:rFonts w:ascii="Calibri" w:eastAsia="Calibri" w:hAnsi="Calibri" w:cs="Calibri"/>
          <w:i/>
          <w:sz w:val="16"/>
          <w:szCs w:val="16"/>
        </w:rPr>
        <w:t>C</w:t>
      </w:r>
      <w:r w:rsidR="0009649F"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 w:rsidR="0009649F">
        <w:rPr>
          <w:rFonts w:ascii="Calibri" w:eastAsia="Calibri" w:hAnsi="Calibri" w:cs="Calibri"/>
          <w:i/>
          <w:sz w:val="16"/>
          <w:szCs w:val="16"/>
        </w:rPr>
        <w:t>m</w:t>
      </w:r>
      <w:r w:rsidR="0009649F">
        <w:rPr>
          <w:rFonts w:ascii="Calibri" w:eastAsia="Calibri" w:hAnsi="Calibri" w:cs="Calibri"/>
          <w:i/>
          <w:spacing w:val="-1"/>
          <w:sz w:val="16"/>
          <w:szCs w:val="16"/>
        </w:rPr>
        <w:t>pu</w:t>
      </w:r>
      <w:r w:rsidR="0009649F">
        <w:rPr>
          <w:rFonts w:ascii="Calibri" w:eastAsia="Calibri" w:hAnsi="Calibri" w:cs="Calibri"/>
          <w:i/>
          <w:sz w:val="16"/>
          <w:szCs w:val="16"/>
        </w:rPr>
        <w:t xml:space="preserve">s </w:t>
      </w:r>
      <w:r w:rsidR="0009649F">
        <w:rPr>
          <w:rFonts w:ascii="Calibri" w:eastAsia="Calibri" w:hAnsi="Calibri" w:cs="Calibri"/>
          <w:i/>
          <w:spacing w:val="-1"/>
          <w:sz w:val="16"/>
          <w:szCs w:val="16"/>
        </w:rPr>
        <w:t>Bo</w:t>
      </w:r>
      <w:r w:rsidR="0009649F">
        <w:rPr>
          <w:rFonts w:ascii="Calibri" w:eastAsia="Calibri" w:hAnsi="Calibri" w:cs="Calibri"/>
          <w:i/>
          <w:sz w:val="16"/>
          <w:szCs w:val="16"/>
        </w:rPr>
        <w:t>x 452016,</w:t>
      </w:r>
      <w:r w:rsidR="0009649F"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 w:rsidR="0009649F">
        <w:rPr>
          <w:rFonts w:ascii="Calibri" w:eastAsia="Calibri" w:hAnsi="Calibri" w:cs="Calibri"/>
          <w:i/>
          <w:spacing w:val="-1"/>
          <w:sz w:val="16"/>
          <w:szCs w:val="16"/>
        </w:rPr>
        <w:t>La</w:t>
      </w:r>
      <w:r w:rsidR="0009649F">
        <w:rPr>
          <w:rFonts w:ascii="Calibri" w:eastAsia="Calibri" w:hAnsi="Calibri" w:cs="Calibri"/>
          <w:i/>
          <w:sz w:val="16"/>
          <w:szCs w:val="16"/>
        </w:rPr>
        <w:t>s Ve</w:t>
      </w:r>
      <w:r w:rsidR="0009649F">
        <w:rPr>
          <w:rFonts w:ascii="Calibri" w:eastAsia="Calibri" w:hAnsi="Calibri" w:cs="Calibri"/>
          <w:i/>
          <w:spacing w:val="-1"/>
          <w:sz w:val="16"/>
          <w:szCs w:val="16"/>
        </w:rPr>
        <w:t>ga</w:t>
      </w:r>
      <w:r w:rsidR="0009649F">
        <w:rPr>
          <w:rFonts w:ascii="Calibri" w:eastAsia="Calibri" w:hAnsi="Calibri" w:cs="Calibri"/>
          <w:i/>
          <w:sz w:val="16"/>
          <w:szCs w:val="16"/>
        </w:rPr>
        <w:t>s NV 89</w:t>
      </w:r>
      <w:r w:rsidR="0009649F">
        <w:rPr>
          <w:rFonts w:ascii="Calibri" w:eastAsia="Calibri" w:hAnsi="Calibri" w:cs="Calibri"/>
          <w:i/>
          <w:spacing w:val="-2"/>
          <w:sz w:val="16"/>
          <w:szCs w:val="16"/>
        </w:rPr>
        <w:t>1</w:t>
      </w:r>
      <w:r w:rsidR="0009649F">
        <w:rPr>
          <w:rFonts w:ascii="Calibri" w:eastAsia="Calibri" w:hAnsi="Calibri" w:cs="Calibri"/>
          <w:i/>
          <w:sz w:val="16"/>
          <w:szCs w:val="16"/>
        </w:rPr>
        <w:t>5</w:t>
      </w:r>
      <w:r w:rsidR="0009649F">
        <w:rPr>
          <w:rFonts w:ascii="Calibri" w:eastAsia="Calibri" w:hAnsi="Calibri" w:cs="Calibri"/>
          <w:i/>
          <w:spacing w:val="2"/>
          <w:sz w:val="16"/>
          <w:szCs w:val="16"/>
        </w:rPr>
        <w:t>4</w:t>
      </w:r>
      <w:r w:rsidR="0009649F">
        <w:rPr>
          <w:rFonts w:ascii="Calibri" w:eastAsia="Calibri" w:hAnsi="Calibri" w:cs="Calibri"/>
          <w:i/>
          <w:spacing w:val="-1"/>
          <w:sz w:val="16"/>
          <w:szCs w:val="16"/>
        </w:rPr>
        <w:t>-</w:t>
      </w:r>
      <w:r w:rsidR="0009649F">
        <w:rPr>
          <w:rFonts w:ascii="Calibri" w:eastAsia="Calibri" w:hAnsi="Calibri" w:cs="Calibri"/>
          <w:i/>
          <w:sz w:val="16"/>
          <w:szCs w:val="16"/>
        </w:rPr>
        <w:t>2016</w:t>
      </w:r>
    </w:p>
    <w:p w:rsidR="00645423" w:rsidRDefault="0009649F">
      <w:pPr>
        <w:spacing w:before="1" w:line="180" w:lineRule="exact"/>
        <w:ind w:left="11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 xml:space="preserve">x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i/>
          <w:sz w:val="16"/>
          <w:szCs w:val="16"/>
        </w:rPr>
        <w:t>702) 89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-</w:t>
      </w:r>
      <w:r>
        <w:rPr>
          <w:rFonts w:ascii="Calibri" w:eastAsia="Calibri" w:hAnsi="Calibri" w:cs="Calibri"/>
          <w:i/>
          <w:sz w:val="16"/>
          <w:szCs w:val="16"/>
        </w:rPr>
        <w:t>1353 ·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hon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i/>
          <w:sz w:val="16"/>
          <w:szCs w:val="16"/>
        </w:rPr>
        <w:t>702) 89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5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i/>
          <w:sz w:val="16"/>
          <w:szCs w:val="16"/>
        </w:rPr>
        <w:t>3424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 xml:space="preserve">· </w:t>
      </w:r>
      <w:hyperlink r:id="rId7">
        <w:r>
          <w:rPr>
            <w:rFonts w:ascii="Calibri" w:eastAsia="Calibri" w:hAnsi="Calibri" w:cs="Calibri"/>
            <w:i/>
            <w:color w:val="0000FF"/>
            <w:spacing w:val="-1"/>
            <w:sz w:val="16"/>
            <w:szCs w:val="16"/>
            <w:u w:val="single" w:color="0000FF"/>
          </w:rPr>
          <w:t>http</w:t>
        </w:r>
        <w:r>
          <w:rPr>
            <w:rFonts w:ascii="Calibri" w:eastAsia="Calibri" w:hAnsi="Calibri" w:cs="Calibri"/>
            <w:i/>
            <w:color w:val="0000FF"/>
            <w:sz w:val="16"/>
            <w:szCs w:val="16"/>
            <w:u w:val="single" w:color="0000FF"/>
          </w:rPr>
          <w:t>://</w:t>
        </w:r>
        <w:r>
          <w:rPr>
            <w:rFonts w:ascii="Calibri" w:eastAsia="Calibri" w:hAnsi="Calibri" w:cs="Calibri"/>
            <w:i/>
            <w:color w:val="0000FF"/>
            <w:spacing w:val="-1"/>
            <w:sz w:val="16"/>
            <w:szCs w:val="16"/>
            <w:u w:val="single" w:color="0000FF"/>
          </w:rPr>
          <w:t>fi</w:t>
        </w:r>
        <w:r>
          <w:rPr>
            <w:rFonts w:ascii="Calibri" w:eastAsia="Calibri" w:hAnsi="Calibri" w:cs="Calibri"/>
            <w:i/>
            <w:color w:val="0000FF"/>
            <w:spacing w:val="1"/>
            <w:sz w:val="16"/>
            <w:szCs w:val="16"/>
            <w:u w:val="single" w:color="0000FF"/>
          </w:rPr>
          <w:t>n</w:t>
        </w:r>
        <w:r>
          <w:rPr>
            <w:rFonts w:ascii="Calibri" w:eastAsia="Calibri" w:hAnsi="Calibri" w:cs="Calibri"/>
            <w:i/>
            <w:color w:val="0000FF"/>
            <w:spacing w:val="-1"/>
            <w:sz w:val="16"/>
            <w:szCs w:val="16"/>
            <w:u w:val="single" w:color="0000FF"/>
          </w:rPr>
          <w:t>aid</w:t>
        </w:r>
        <w:r>
          <w:rPr>
            <w:rFonts w:ascii="Calibri" w:eastAsia="Calibri" w:hAnsi="Calibri" w:cs="Calibri"/>
            <w:i/>
            <w:color w:val="0000FF"/>
            <w:sz w:val="16"/>
            <w:szCs w:val="16"/>
            <w:u w:val="single" w:color="0000FF"/>
          </w:rPr>
          <w:t>.</w:t>
        </w:r>
        <w:r>
          <w:rPr>
            <w:rFonts w:ascii="Calibri" w:eastAsia="Calibri" w:hAnsi="Calibri" w:cs="Calibri"/>
            <w:i/>
            <w:color w:val="0000FF"/>
            <w:spacing w:val="-1"/>
            <w:sz w:val="16"/>
            <w:szCs w:val="16"/>
            <w:u w:val="single" w:color="0000FF"/>
          </w:rPr>
          <w:t>u</w:t>
        </w:r>
        <w:r>
          <w:rPr>
            <w:rFonts w:ascii="Calibri" w:eastAsia="Calibri" w:hAnsi="Calibri" w:cs="Calibri"/>
            <w:i/>
            <w:color w:val="0000FF"/>
            <w:spacing w:val="1"/>
            <w:sz w:val="16"/>
            <w:szCs w:val="16"/>
            <w:u w:val="single" w:color="0000FF"/>
          </w:rPr>
          <w:t>n</w:t>
        </w:r>
        <w:r>
          <w:rPr>
            <w:rFonts w:ascii="Calibri" w:eastAsia="Calibri" w:hAnsi="Calibri" w:cs="Calibri"/>
            <w:i/>
            <w:color w:val="0000FF"/>
            <w:spacing w:val="-1"/>
            <w:sz w:val="16"/>
            <w:szCs w:val="16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z w:val="16"/>
            <w:szCs w:val="16"/>
            <w:u w:val="single" w:color="0000FF"/>
          </w:rPr>
          <w:t>v.e</w:t>
        </w:r>
        <w:r>
          <w:rPr>
            <w:rFonts w:ascii="Calibri" w:eastAsia="Calibri" w:hAnsi="Calibri" w:cs="Calibri"/>
            <w:i/>
            <w:color w:val="0000FF"/>
            <w:spacing w:val="-1"/>
            <w:sz w:val="16"/>
            <w:szCs w:val="16"/>
            <w:u w:val="single" w:color="0000FF"/>
          </w:rPr>
          <w:t>d</w:t>
        </w:r>
        <w:r>
          <w:rPr>
            <w:rFonts w:ascii="Calibri" w:eastAsia="Calibri" w:hAnsi="Calibri" w:cs="Calibri"/>
            <w:i/>
            <w:color w:val="0000FF"/>
            <w:sz w:val="16"/>
            <w:szCs w:val="16"/>
            <w:u w:val="single" w:color="0000FF"/>
          </w:rPr>
          <w:t>u</w:t>
        </w:r>
        <w:r>
          <w:rPr>
            <w:rFonts w:ascii="Calibri" w:eastAsia="Calibri" w:hAnsi="Calibri" w:cs="Calibri"/>
            <w:i/>
            <w:color w:val="0000FF"/>
            <w:sz w:val="16"/>
            <w:szCs w:val="16"/>
          </w:rPr>
          <w:t xml:space="preserve"> </w:t>
        </w:r>
      </w:hyperlink>
      <w:hyperlink>
        <w:r>
          <w:rPr>
            <w:rFonts w:ascii="Calibri" w:eastAsia="Calibri" w:hAnsi="Calibri" w:cs="Calibri"/>
            <w:i/>
            <w:color w:val="000000"/>
            <w:sz w:val="16"/>
            <w:szCs w:val="16"/>
          </w:rPr>
          <w:t xml:space="preserve">· </w:t>
        </w:r>
        <w:r>
          <w:rPr>
            <w:rFonts w:ascii="Calibri" w:eastAsia="Calibri" w:hAnsi="Calibri" w:cs="Calibri"/>
            <w:i/>
            <w:color w:val="000000"/>
            <w:spacing w:val="1"/>
            <w:sz w:val="16"/>
            <w:szCs w:val="16"/>
          </w:rPr>
          <w:t>T</w:t>
        </w:r>
        <w:r>
          <w:rPr>
            <w:rFonts w:ascii="Calibri" w:eastAsia="Calibri" w:hAnsi="Calibri" w:cs="Calibri"/>
            <w:i/>
            <w:color w:val="000000"/>
            <w:sz w:val="16"/>
            <w:szCs w:val="16"/>
          </w:rPr>
          <w:t>w</w:t>
        </w:r>
        <w:r>
          <w:rPr>
            <w:rFonts w:ascii="Calibri" w:eastAsia="Calibri" w:hAnsi="Calibri" w:cs="Calibri"/>
            <w:i/>
            <w:color w:val="000000"/>
            <w:spacing w:val="-1"/>
            <w:sz w:val="16"/>
            <w:szCs w:val="16"/>
          </w:rPr>
          <w:t>itt</w:t>
        </w:r>
        <w:r>
          <w:rPr>
            <w:rFonts w:ascii="Calibri" w:eastAsia="Calibri" w:hAnsi="Calibri" w:cs="Calibri"/>
            <w:i/>
            <w:color w:val="000000"/>
            <w:spacing w:val="2"/>
            <w:sz w:val="16"/>
            <w:szCs w:val="16"/>
          </w:rPr>
          <w:t>e</w:t>
        </w:r>
      </w:hyperlink>
      <w:hyperlink r:id="rId8">
        <w:r>
          <w:rPr>
            <w:rFonts w:ascii="Calibri" w:eastAsia="Calibri" w:hAnsi="Calibri" w:cs="Calibri"/>
            <w:i/>
            <w:color w:val="000000"/>
            <w:sz w:val="16"/>
            <w:szCs w:val="16"/>
          </w:rPr>
          <w:t xml:space="preserve">r: </w:t>
        </w:r>
        <w:r>
          <w:rPr>
            <w:rFonts w:ascii="Calibri" w:eastAsia="Calibri" w:hAnsi="Calibri" w:cs="Calibri"/>
            <w:i/>
            <w:color w:val="000000"/>
            <w:sz w:val="16"/>
            <w:szCs w:val="16"/>
          </w:rPr>
          <w:t>@</w:t>
        </w:r>
        <w:proofErr w:type="spellStart"/>
        <w:r>
          <w:rPr>
            <w:rFonts w:ascii="Calibri" w:eastAsia="Calibri" w:hAnsi="Calibri" w:cs="Calibri"/>
            <w:i/>
            <w:color w:val="000000"/>
            <w:sz w:val="16"/>
            <w:szCs w:val="16"/>
          </w:rPr>
          <w:t>UNLV</w:t>
        </w:r>
        <w:r>
          <w:rPr>
            <w:rFonts w:ascii="Calibri" w:eastAsia="Calibri" w:hAnsi="Calibri" w:cs="Calibri"/>
            <w:i/>
            <w:color w:val="000000"/>
            <w:spacing w:val="-1"/>
            <w:sz w:val="16"/>
            <w:szCs w:val="16"/>
          </w:rPr>
          <w:t>_</w:t>
        </w:r>
        <w:r>
          <w:rPr>
            <w:rFonts w:ascii="Calibri" w:eastAsia="Calibri" w:hAnsi="Calibri" w:cs="Calibri"/>
            <w:i/>
            <w:color w:val="000000"/>
            <w:sz w:val="16"/>
            <w:szCs w:val="16"/>
          </w:rPr>
          <w:t>F</w:t>
        </w:r>
        <w:r>
          <w:rPr>
            <w:rFonts w:ascii="Calibri" w:eastAsia="Calibri" w:hAnsi="Calibri" w:cs="Calibri"/>
            <w:i/>
            <w:color w:val="000000"/>
            <w:spacing w:val="-1"/>
            <w:sz w:val="16"/>
            <w:szCs w:val="16"/>
          </w:rPr>
          <w:t>in</w:t>
        </w:r>
        <w:r>
          <w:rPr>
            <w:rFonts w:ascii="Calibri" w:eastAsia="Calibri" w:hAnsi="Calibri" w:cs="Calibri"/>
            <w:i/>
            <w:color w:val="000000"/>
            <w:sz w:val="16"/>
            <w:szCs w:val="16"/>
          </w:rPr>
          <w:t>A</w:t>
        </w:r>
        <w:r>
          <w:rPr>
            <w:rFonts w:ascii="Calibri" w:eastAsia="Calibri" w:hAnsi="Calibri" w:cs="Calibri"/>
            <w:i/>
            <w:color w:val="000000"/>
            <w:spacing w:val="-1"/>
            <w:sz w:val="16"/>
            <w:szCs w:val="16"/>
          </w:rPr>
          <w:t>idS</w:t>
        </w:r>
      </w:hyperlink>
      <w:hyperlink>
        <w:r>
          <w:rPr>
            <w:rFonts w:ascii="Calibri" w:eastAsia="Calibri" w:hAnsi="Calibri" w:cs="Calibri"/>
            <w:i/>
            <w:color w:val="000000"/>
            <w:sz w:val="16"/>
            <w:szCs w:val="16"/>
          </w:rPr>
          <w:t>ch</w:t>
        </w:r>
        <w:proofErr w:type="spellEnd"/>
      </w:hyperlink>
    </w:p>
    <w:p w:rsidR="00645423" w:rsidRDefault="0009649F">
      <w:pPr>
        <w:spacing w:before="75"/>
        <w:sectPr w:rsidR="00645423">
          <w:type w:val="continuous"/>
          <w:pgSz w:w="12240" w:h="15840"/>
          <w:pgMar w:top="420" w:right="660" w:bottom="280" w:left="500" w:header="720" w:footer="720" w:gutter="0"/>
          <w:cols w:num="2" w:space="720" w:equalWidth="0">
            <w:col w:w="8144" w:space="833"/>
            <w:col w:w="2103"/>
          </w:cols>
        </w:sectPr>
      </w:pPr>
      <w:r>
        <w:br w:type="column"/>
      </w:r>
      <w:r>
        <w:rPr>
          <w:u w:val="single" w:color="000000"/>
        </w:rPr>
        <w:lastRenderedPageBreak/>
        <w:t>OFFICE</w:t>
      </w:r>
      <w:r>
        <w:rPr>
          <w:spacing w:val="-6"/>
          <w:u w:val="single" w:color="000000"/>
        </w:rPr>
        <w:t xml:space="preserve"> </w:t>
      </w:r>
      <w:r>
        <w:rPr>
          <w:spacing w:val="2"/>
          <w:u w:val="single" w:color="000000"/>
        </w:rPr>
        <w:t>U</w:t>
      </w:r>
      <w:r>
        <w:rPr>
          <w:u w:val="single" w:color="000000"/>
        </w:rPr>
        <w:t>SE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3"/>
          <w:u w:val="single" w:color="000000"/>
        </w:rPr>
        <w:t>N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Y</w:t>
      </w:r>
    </w:p>
    <w:p w:rsidR="00645423" w:rsidRDefault="00645423">
      <w:pPr>
        <w:spacing w:before="7" w:line="180" w:lineRule="exact"/>
        <w:rPr>
          <w:sz w:val="19"/>
          <w:szCs w:val="19"/>
        </w:rPr>
      </w:pPr>
    </w:p>
    <w:p w:rsidR="00645423" w:rsidRDefault="00645423">
      <w:pPr>
        <w:spacing w:line="200" w:lineRule="exact"/>
      </w:pPr>
    </w:p>
    <w:p w:rsidR="00645423" w:rsidRDefault="0009649F">
      <w:pPr>
        <w:spacing w:line="380" w:lineRule="exact"/>
        <w:ind w:left="2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Wo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rk</w:t>
      </w:r>
      <w:r>
        <w:rPr>
          <w:rFonts w:ascii="Calibri" w:eastAsia="Calibri" w:hAnsi="Calibri" w:cs="Calibri"/>
          <w:b/>
          <w:spacing w:val="-7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St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u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y</w:t>
      </w:r>
      <w:r>
        <w:rPr>
          <w:rFonts w:ascii="Calibri" w:eastAsia="Calibri" w:hAnsi="Calibri" w:cs="Calibri"/>
          <w:b/>
          <w:spacing w:val="-8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2"/>
          <w:position w:val="1"/>
          <w:sz w:val="32"/>
          <w:szCs w:val="32"/>
        </w:rPr>
        <w:t>m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b/>
          <w:spacing w:val="3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yme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t:</w:t>
      </w:r>
      <w:r>
        <w:rPr>
          <w:rFonts w:ascii="Calibri" w:eastAsia="Calibri" w:hAnsi="Calibri" w:cs="Calibri"/>
          <w:b/>
          <w:spacing w:val="-1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No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-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2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ro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led</w:t>
      </w:r>
      <w:r>
        <w:rPr>
          <w:rFonts w:ascii="Calibri" w:eastAsia="Calibri" w:hAnsi="Calibri" w:cs="Calibri"/>
          <w:b/>
          <w:spacing w:val="-1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u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mm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-1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Se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m</w:t>
      </w:r>
      <w:r>
        <w:rPr>
          <w:rFonts w:ascii="Calibri" w:eastAsia="Calibri" w:hAnsi="Calibri" w:cs="Calibri"/>
          <w:b/>
          <w:spacing w:val="2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ster</w:t>
      </w:r>
      <w:r>
        <w:rPr>
          <w:rFonts w:ascii="Calibri" w:eastAsia="Calibri" w:hAnsi="Calibri" w:cs="Calibri"/>
          <w:b/>
          <w:spacing w:val="-1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2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0</w:t>
      </w:r>
      <w:r>
        <w:rPr>
          <w:rFonts w:ascii="Calibri" w:eastAsia="Calibri" w:hAnsi="Calibri" w:cs="Calibri"/>
          <w:b/>
          <w:spacing w:val="3"/>
          <w:position w:val="1"/>
          <w:sz w:val="32"/>
          <w:szCs w:val="32"/>
        </w:rPr>
        <w:t>1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4</w:t>
      </w:r>
      <w:r>
        <w:rPr>
          <w:rFonts w:ascii="Calibri" w:eastAsia="Calibri" w:hAnsi="Calibri" w:cs="Calibri"/>
          <w:b/>
          <w:spacing w:val="-4"/>
          <w:position w:val="1"/>
          <w:sz w:val="32"/>
          <w:szCs w:val="32"/>
        </w:rPr>
        <w:t xml:space="preserve"> </w:t>
      </w:r>
      <w:bookmarkStart w:id="0" w:name="_GoBack"/>
      <w:bookmarkEnd w:id="0"/>
    </w:p>
    <w:p w:rsidR="00645423" w:rsidRDefault="0009649F">
      <w:pPr>
        <w:ind w:left="2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1"/>
          <w:sz w:val="32"/>
          <w:szCs w:val="32"/>
        </w:rPr>
        <w:t>W</w:t>
      </w:r>
      <w:r>
        <w:rPr>
          <w:rFonts w:ascii="Calibri" w:eastAsia="Calibri" w:hAnsi="Calibri" w:cs="Calibri"/>
          <w:b/>
          <w:sz w:val="32"/>
          <w:szCs w:val="32"/>
        </w:rPr>
        <w:t>ith</w:t>
      </w:r>
      <w:r>
        <w:rPr>
          <w:rFonts w:ascii="Calibri" w:eastAsia="Calibri" w:hAnsi="Calibri" w:cs="Calibri"/>
          <w:b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An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In</w:t>
      </w:r>
      <w:r>
        <w:rPr>
          <w:rFonts w:ascii="Calibri" w:eastAsia="Calibri" w:hAnsi="Calibri" w:cs="Calibri"/>
          <w:b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to</w:t>
      </w:r>
      <w:r>
        <w:rPr>
          <w:rFonts w:ascii="Calibri" w:eastAsia="Calibri" w:hAnsi="Calibri" w:cs="Calibri"/>
          <w:b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Enro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F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ll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Semes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b/>
          <w:sz w:val="32"/>
          <w:szCs w:val="32"/>
        </w:rPr>
        <w:t>er</w:t>
      </w:r>
      <w:r>
        <w:rPr>
          <w:rFonts w:ascii="Calibri" w:eastAsia="Calibri" w:hAnsi="Calibri" w:cs="Calibri"/>
          <w:b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2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0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1</w:t>
      </w:r>
      <w:r>
        <w:rPr>
          <w:rFonts w:ascii="Calibri" w:eastAsia="Calibri" w:hAnsi="Calibri" w:cs="Calibri"/>
          <w:b/>
          <w:sz w:val="32"/>
          <w:szCs w:val="32"/>
        </w:rPr>
        <w:t>4</w:t>
      </w:r>
      <w:r>
        <w:rPr>
          <w:rFonts w:ascii="Calibri" w:eastAsia="Calibri" w:hAnsi="Calibri" w:cs="Calibri"/>
          <w:b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F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or</w:t>
      </w:r>
      <w:r>
        <w:rPr>
          <w:rFonts w:ascii="Calibri" w:eastAsia="Calibri" w:hAnsi="Calibri" w:cs="Calibri"/>
          <w:b/>
          <w:sz w:val="32"/>
          <w:szCs w:val="32"/>
        </w:rPr>
        <w:t>m</w:t>
      </w:r>
    </w:p>
    <w:p w:rsidR="00645423" w:rsidRDefault="00645423">
      <w:pPr>
        <w:spacing w:before="1" w:line="180" w:lineRule="exact"/>
        <w:rPr>
          <w:sz w:val="19"/>
          <w:szCs w:val="19"/>
        </w:rPr>
      </w:pPr>
    </w:p>
    <w:p w:rsidR="00645423" w:rsidRDefault="00645423">
      <w:pPr>
        <w:spacing w:line="200" w:lineRule="exact"/>
      </w:pPr>
    </w:p>
    <w:p w:rsidR="00645423" w:rsidRDefault="0009649F">
      <w:pPr>
        <w:tabs>
          <w:tab w:val="left" w:pos="10940"/>
        </w:tabs>
        <w:spacing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</w:t>
      </w:r>
      <w:r>
        <w:rPr>
          <w:rFonts w:ascii="Calibri" w:eastAsia="Calibri" w:hAnsi="Calibri" w:cs="Calibri"/>
          <w:spacing w:val="1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SHE ID: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645423" w:rsidRDefault="00645423">
      <w:pPr>
        <w:spacing w:before="7" w:line="240" w:lineRule="exact"/>
        <w:rPr>
          <w:sz w:val="24"/>
          <w:szCs w:val="24"/>
        </w:rPr>
      </w:pPr>
    </w:p>
    <w:p w:rsidR="00645423" w:rsidRDefault="0009649F">
      <w:pPr>
        <w:spacing w:before="11"/>
        <w:ind w:left="220" w:right="4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fu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ot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es.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 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645423" w:rsidRDefault="00645423">
      <w:pPr>
        <w:spacing w:before="13" w:line="280" w:lineRule="exact"/>
        <w:rPr>
          <w:sz w:val="28"/>
          <w:szCs w:val="28"/>
        </w:rPr>
      </w:pPr>
    </w:p>
    <w:p w:rsidR="00645423" w:rsidRDefault="0009649F">
      <w:pPr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NSI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ERED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UMM</w:t>
      </w:r>
      <w:r>
        <w:rPr>
          <w:rFonts w:ascii="Calibri" w:eastAsia="Calibri" w:hAnsi="Calibri" w:cs="Calibri"/>
          <w:b/>
          <w:sz w:val="24"/>
          <w:szCs w:val="24"/>
        </w:rPr>
        <w:t xml:space="preserve">ER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STUD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645423" w:rsidRDefault="00645423">
      <w:pPr>
        <w:spacing w:before="12" w:line="280" w:lineRule="exact"/>
        <w:rPr>
          <w:sz w:val="28"/>
          <w:szCs w:val="28"/>
        </w:rPr>
      </w:pPr>
    </w:p>
    <w:p w:rsidR="00645423" w:rsidRDefault="0009649F">
      <w:pPr>
        <w:ind w:left="58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Mu</w:t>
      </w:r>
      <w:r>
        <w:rPr>
          <w:rFonts w:ascii="Calibri" w:eastAsia="Calibri" w:hAnsi="Calibri" w:cs="Calibri"/>
          <w:sz w:val="24"/>
          <w:szCs w:val="24"/>
        </w:rPr>
        <w:t>st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en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ime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4</w:t>
      </w:r>
    </w:p>
    <w:p w:rsidR="00645423" w:rsidRDefault="0009649F">
      <w:pPr>
        <w:spacing w:before="1"/>
        <w:ind w:left="58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Mu</w:t>
      </w:r>
      <w:r>
        <w:rPr>
          <w:rFonts w:ascii="Calibri" w:eastAsia="Calibri" w:hAnsi="Calibri" w:cs="Calibri"/>
          <w:sz w:val="24"/>
          <w:szCs w:val="24"/>
        </w:rPr>
        <w:t>st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ave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sly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 s</w:t>
      </w:r>
      <w:r>
        <w:rPr>
          <w:rFonts w:ascii="Calibri" w:eastAsia="Calibri" w:hAnsi="Calibri" w:cs="Calibri"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645423" w:rsidRDefault="0009649F">
      <w:pPr>
        <w:ind w:left="9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UNLV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ment</w:t>
      </w:r>
    </w:p>
    <w:p w:rsidR="00645423" w:rsidRDefault="0009649F">
      <w:pPr>
        <w:spacing w:line="300" w:lineRule="exact"/>
        <w:ind w:left="58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Mu</w:t>
      </w:r>
      <w:r>
        <w:rPr>
          <w:rFonts w:ascii="Calibri" w:eastAsia="Calibri" w:hAnsi="Calibri" w:cs="Calibri"/>
          <w:sz w:val="24"/>
          <w:szCs w:val="24"/>
        </w:rPr>
        <w:t>st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ave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sly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leted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valid 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pacing w:val="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Aid (FAF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A)</w:t>
      </w:r>
    </w:p>
    <w:p w:rsidR="00645423" w:rsidRDefault="0009649F">
      <w:pPr>
        <w:tabs>
          <w:tab w:val="left" w:pos="940"/>
        </w:tabs>
        <w:spacing w:before="1"/>
        <w:ind w:left="940" w:right="70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Mu</w:t>
      </w:r>
      <w:r>
        <w:rPr>
          <w:rFonts w:ascii="Calibri" w:eastAsia="Calibri" w:hAnsi="Calibri" w:cs="Calibri"/>
          <w:sz w:val="24"/>
          <w:szCs w:val="24"/>
        </w:rPr>
        <w:t>st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3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15 Free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(FAFSA)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45423" w:rsidRDefault="0009649F">
      <w:pPr>
        <w:spacing w:line="300" w:lineRule="exact"/>
        <w:ind w:left="58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Mu</w:t>
      </w:r>
      <w:r>
        <w:rPr>
          <w:rFonts w:ascii="Calibri" w:eastAsia="Calibri" w:hAnsi="Calibri" w:cs="Calibri"/>
          <w:sz w:val="24"/>
          <w:szCs w:val="24"/>
        </w:rPr>
        <w:t>st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 xml:space="preserve">st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6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01</w:t>
      </w:r>
      <w:r>
        <w:rPr>
          <w:rFonts w:ascii="Calibri" w:eastAsia="Calibri" w:hAnsi="Calibri" w:cs="Calibri"/>
          <w:sz w:val="24"/>
          <w:szCs w:val="24"/>
        </w:rPr>
        <w:t>4</w:t>
      </w:r>
    </w:p>
    <w:p w:rsidR="00645423" w:rsidRDefault="0009649F">
      <w:pPr>
        <w:spacing w:before="1"/>
        <w:ind w:left="58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LV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rary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Sch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l</w:t>
      </w:r>
    </w:p>
    <w:p w:rsidR="00645423" w:rsidRDefault="0009649F">
      <w:pPr>
        <w:ind w:left="9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645423" w:rsidRDefault="00645423">
      <w:pPr>
        <w:spacing w:before="13" w:line="280" w:lineRule="exact"/>
        <w:rPr>
          <w:sz w:val="28"/>
          <w:szCs w:val="28"/>
        </w:rPr>
      </w:pPr>
    </w:p>
    <w:p w:rsidR="00645423" w:rsidRDefault="0009649F">
      <w:pPr>
        <w:ind w:left="220" w:right="7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No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e: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ly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ed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 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LV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 Semes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2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i/>
          <w:sz w:val="24"/>
          <w:szCs w:val="24"/>
        </w:rPr>
        <w:t>1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o 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o r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ro</w:t>
      </w:r>
      <w:r>
        <w:rPr>
          <w:rFonts w:ascii="Calibri" w:eastAsia="Calibri" w:hAnsi="Calibri" w:cs="Calibri"/>
          <w:i/>
          <w:sz w:val="24"/>
          <w:szCs w:val="24"/>
        </w:rPr>
        <w:t xml:space="preserve">ll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LV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i/>
          <w:sz w:val="24"/>
          <w:szCs w:val="24"/>
        </w:rPr>
        <w:t xml:space="preserve">g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Fall</w:t>
      </w:r>
      <w:proofErr w:type="gramEnd"/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mes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2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i/>
          <w:sz w:val="24"/>
          <w:szCs w:val="24"/>
        </w:rPr>
        <w:t>1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no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el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le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 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mmer 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mes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20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i/>
          <w:sz w:val="24"/>
          <w:szCs w:val="24"/>
        </w:rPr>
        <w:t>4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wo</w:t>
      </w:r>
      <w:r>
        <w:rPr>
          <w:rFonts w:ascii="Calibri" w:eastAsia="Calibri" w:hAnsi="Calibri" w:cs="Calibri"/>
          <w:i/>
          <w:sz w:val="24"/>
          <w:szCs w:val="24"/>
        </w:rPr>
        <w:t>rk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g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o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eder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 xml:space="preserve">id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og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m 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les.</w:t>
      </w:r>
    </w:p>
    <w:p w:rsidR="00645423" w:rsidRDefault="00645423">
      <w:pPr>
        <w:spacing w:before="13" w:line="280" w:lineRule="exact"/>
        <w:rPr>
          <w:sz w:val="28"/>
          <w:szCs w:val="28"/>
        </w:rPr>
      </w:pPr>
    </w:p>
    <w:p w:rsidR="00645423" w:rsidRDefault="0009649F">
      <w:pPr>
        <w:spacing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U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&amp;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UNDE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645423" w:rsidRDefault="00645423">
      <w:pPr>
        <w:spacing w:before="8" w:line="280" w:lineRule="exact"/>
        <w:rPr>
          <w:sz w:val="28"/>
          <w:szCs w:val="28"/>
        </w:rPr>
      </w:pPr>
    </w:p>
    <w:p w:rsidR="00645423" w:rsidRDefault="0009649F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</w:t>
      </w:r>
      <w:r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ITIAL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will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UNLV at 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alf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Fall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45423" w:rsidRDefault="00645423">
      <w:pPr>
        <w:spacing w:before="6" w:line="280" w:lineRule="exact"/>
        <w:rPr>
          <w:sz w:val="28"/>
          <w:szCs w:val="28"/>
        </w:rPr>
      </w:pPr>
    </w:p>
    <w:p w:rsidR="00645423" w:rsidRDefault="0009649F">
      <w:pPr>
        <w:spacing w:before="11"/>
        <w:ind w:left="220" w:right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</w:t>
      </w:r>
      <w:r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ITIAL</w:t>
      </w:r>
      <w:r>
        <w:rPr>
          <w:rFonts w:ascii="Calibri" w:eastAsia="Calibri" w:hAnsi="Calibri" w:cs="Calibri"/>
          <w:spacing w:val="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6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4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015</w:t>
      </w:r>
      <w:r>
        <w:rPr>
          <w:rFonts w:ascii="Calibri" w:eastAsia="Calibri" w:hAnsi="Calibri" w:cs="Calibri"/>
          <w:sz w:val="24"/>
          <w:szCs w:val="24"/>
        </w:rPr>
        <w:t>. I a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owle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aid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my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4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45423" w:rsidRDefault="00645423">
      <w:pPr>
        <w:spacing w:before="1" w:line="280" w:lineRule="exact"/>
        <w:rPr>
          <w:sz w:val="28"/>
          <w:szCs w:val="28"/>
        </w:rPr>
      </w:pPr>
    </w:p>
    <w:p w:rsidR="00645423" w:rsidRDefault="0009649F">
      <w:pPr>
        <w:spacing w:before="11"/>
        <w:ind w:left="220" w:right="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</w:t>
      </w:r>
      <w:r>
        <w:rPr>
          <w:rFonts w:ascii="Calibri" w:eastAsia="Calibri" w:hAnsi="Calibri" w:cs="Calibri"/>
          <w:spacing w:val="-9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_(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ITIAL)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ll in </w:t>
      </w:r>
      <w:r w:rsidR="00FA0880">
        <w:rPr>
          <w:rFonts w:ascii="Calibri" w:eastAsia="Calibri" w:hAnsi="Calibri" w:cs="Calibri"/>
          <w:sz w:val="24"/>
          <w:szCs w:val="24"/>
        </w:rPr>
        <w:t xml:space="preserve">classes for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Aid &amp;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I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014-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Aid (FAFSA)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 wa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4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er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14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ed</w:t>
      </w:r>
    </w:p>
    <w:p w:rsidR="00645423" w:rsidRDefault="0009649F">
      <w:pPr>
        <w:spacing w:line="280" w:lineRule="exact"/>
        <w:ind w:left="2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or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my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ligi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ges.</w:t>
      </w:r>
    </w:p>
    <w:p w:rsidR="00645423" w:rsidRDefault="00645423">
      <w:pPr>
        <w:spacing w:before="6" w:line="280" w:lineRule="exact"/>
        <w:rPr>
          <w:sz w:val="28"/>
          <w:szCs w:val="28"/>
        </w:rPr>
        <w:sectPr w:rsidR="00645423">
          <w:type w:val="continuous"/>
          <w:pgSz w:w="12240" w:h="15840"/>
          <w:pgMar w:top="420" w:right="660" w:bottom="280" w:left="500" w:header="720" w:footer="720" w:gutter="0"/>
          <w:cols w:space="720"/>
        </w:sectPr>
      </w:pPr>
    </w:p>
    <w:p w:rsidR="00645423" w:rsidRDefault="00FA0880">
      <w:pPr>
        <w:tabs>
          <w:tab w:val="left" w:pos="7560"/>
        </w:tabs>
        <w:spacing w:before="11"/>
        <w:ind w:left="220" w:right="-56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5638800</wp:posOffset>
                </wp:positionH>
                <wp:positionV relativeFrom="page">
                  <wp:posOffset>266700</wp:posOffset>
                </wp:positionV>
                <wp:extent cx="1852295" cy="1219200"/>
                <wp:effectExtent l="9525" t="9525" r="5080" b="952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2295" cy="1219200"/>
                          <a:chOff x="8880" y="420"/>
                          <a:chExt cx="2917" cy="1920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8880" y="420"/>
                            <a:ext cx="2917" cy="1920"/>
                          </a:xfrm>
                          <a:custGeom>
                            <a:avLst/>
                            <a:gdLst>
                              <a:gd name="T0" fmla="+- 0 8880 8880"/>
                              <a:gd name="T1" fmla="*/ T0 w 2917"/>
                              <a:gd name="T2" fmla="+- 0 2340 420"/>
                              <a:gd name="T3" fmla="*/ 2340 h 1920"/>
                              <a:gd name="T4" fmla="+- 0 11797 8880"/>
                              <a:gd name="T5" fmla="*/ T4 w 2917"/>
                              <a:gd name="T6" fmla="+- 0 2340 420"/>
                              <a:gd name="T7" fmla="*/ 2340 h 1920"/>
                              <a:gd name="T8" fmla="+- 0 11797 8880"/>
                              <a:gd name="T9" fmla="*/ T8 w 2917"/>
                              <a:gd name="T10" fmla="+- 0 420 420"/>
                              <a:gd name="T11" fmla="*/ 420 h 1920"/>
                              <a:gd name="T12" fmla="+- 0 8880 8880"/>
                              <a:gd name="T13" fmla="*/ T12 w 2917"/>
                              <a:gd name="T14" fmla="+- 0 420 420"/>
                              <a:gd name="T15" fmla="*/ 420 h 1920"/>
                              <a:gd name="T16" fmla="+- 0 8880 8880"/>
                              <a:gd name="T17" fmla="*/ T16 w 2917"/>
                              <a:gd name="T18" fmla="+- 0 2340 420"/>
                              <a:gd name="T19" fmla="*/ 2340 h 1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17" h="1920">
                                <a:moveTo>
                                  <a:pt x="0" y="1920"/>
                                </a:moveTo>
                                <a:lnTo>
                                  <a:pt x="2917" y="1920"/>
                                </a:lnTo>
                                <a:lnTo>
                                  <a:pt x="29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44pt;margin-top:21pt;width:145.85pt;height:96pt;z-index:-251657728;mso-position-horizontal-relative:page;mso-position-vertical-relative:page" coordorigin="8880,420" coordsize="2917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">
                <v:shape id="Freeform 12" o:spid="_x0000_s1027" style="position:absolute;left:8880;top:420;width:2917;height:1920;visibility:visible;mso-wrap-style:square;v-text-anchor:top" coordsize="2917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WqMIA&#10;AADbAAAADwAAAGRycy9kb3ducmV2LnhtbERPTWsCMRC9F/wPYQRvNasHa1ejqFBaCh66tvU6bKbJ&#10;0s1k3aTr+u+NUPA2j/c5y3XvatFRGyrPCibjDARx6XXFRsHn4eVxDiJEZI21Z1JwoQDr1eBhibn2&#10;Z/6grohGpBAOOSqwMTa5lKG05DCMfUOcuB/fOowJtkbqFs8p3NVymmUz6bDi1GCxoZ2l8rf4cwrq&#10;7em92H8di8q8Ph2s6dx89/yt1GjYbxYgIvXxLv53v+k0fwK3X9I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5aowgAAANsAAAAPAAAAAAAAAAAAAAAAAJgCAABkcnMvZG93&#10;bnJldi54bWxQSwUGAAAAAAQABAD1AAAAhwMAAAAA&#10;" path="m,1920r2917,l2917,,,,,1920xe" filled="f" strokeweight=".5pt">
                  <v:path arrowok="t" o:connecttype="custom" o:connectlocs="0,2340;2917,2340;2917,420;0,420;0,23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384810</wp:posOffset>
                </wp:positionH>
                <wp:positionV relativeFrom="page">
                  <wp:posOffset>2726055</wp:posOffset>
                </wp:positionV>
                <wp:extent cx="7004050" cy="6581140"/>
                <wp:effectExtent l="3810" t="1905" r="254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050" cy="6581140"/>
                          <a:chOff x="606" y="4293"/>
                          <a:chExt cx="11030" cy="1036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17" y="4304"/>
                            <a:ext cx="11009" cy="0"/>
                            <a:chOff x="617" y="4304"/>
                            <a:chExt cx="11009" cy="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617" y="4304"/>
                              <a:ext cx="11009" cy="0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1009"/>
                                <a:gd name="T2" fmla="+- 0 11626 617"/>
                                <a:gd name="T3" fmla="*/ T2 w 11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9">
                                  <a:moveTo>
                                    <a:pt x="0" y="0"/>
                                  </a:moveTo>
                                  <a:lnTo>
                                    <a:pt x="110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612" y="4299"/>
                              <a:ext cx="0" cy="10353"/>
                              <a:chOff x="612" y="4299"/>
                              <a:chExt cx="0" cy="10353"/>
                            </a:xfrm>
                          </wpg:grpSpPr>
                          <wps:wsp>
                            <wps:cNvPr id="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612" y="4299"/>
                                <a:ext cx="0" cy="10353"/>
                              </a:xfrm>
                              <a:custGeom>
                                <a:avLst/>
                                <a:gdLst>
                                  <a:gd name="T0" fmla="+- 0 4299 4299"/>
                                  <a:gd name="T1" fmla="*/ 4299 h 10353"/>
                                  <a:gd name="T2" fmla="+- 0 14652 4299"/>
                                  <a:gd name="T3" fmla="*/ 14652 h 1035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0353">
                                    <a:moveTo>
                                      <a:pt x="0" y="0"/>
                                    </a:moveTo>
                                    <a:lnTo>
                                      <a:pt x="0" y="10353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17" y="14647"/>
                                <a:ext cx="11009" cy="0"/>
                                <a:chOff x="617" y="14647"/>
                                <a:chExt cx="11009" cy="0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" y="14647"/>
                                  <a:ext cx="11009" cy="0"/>
                                </a:xfrm>
                                <a:custGeom>
                                  <a:avLst/>
                                  <a:gdLst>
                                    <a:gd name="T0" fmla="+- 0 617 617"/>
                                    <a:gd name="T1" fmla="*/ T0 w 11009"/>
                                    <a:gd name="T2" fmla="+- 0 11626 617"/>
                                    <a:gd name="T3" fmla="*/ T2 w 1100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1009">
                                      <a:moveTo>
                                        <a:pt x="0" y="0"/>
                                      </a:moveTo>
                                      <a:lnTo>
                                        <a:pt x="1100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630" y="4299"/>
                                  <a:ext cx="0" cy="10353"/>
                                  <a:chOff x="11630" y="4299"/>
                                  <a:chExt cx="0" cy="10353"/>
                                </a:xfrm>
                              </wpg:grpSpPr>
                              <wps:wsp>
                                <wps:cNvPr id="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630" y="4299"/>
                                    <a:ext cx="0" cy="10353"/>
                                  </a:xfrm>
                                  <a:custGeom>
                                    <a:avLst/>
                                    <a:gdLst>
                                      <a:gd name="T0" fmla="+- 0 4299 4299"/>
                                      <a:gd name="T1" fmla="*/ 4299 h 10353"/>
                                      <a:gd name="T2" fmla="+- 0 14652 4299"/>
                                      <a:gd name="T3" fmla="*/ 14652 h 10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0353">
                                        <a:moveTo>
                                          <a:pt x="0" y="0"/>
                                        </a:moveTo>
                                        <a:lnTo>
                                          <a:pt x="0" y="10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.3pt;margin-top:214.65pt;width:551.5pt;height:518.2pt;z-index:-251659776;mso-position-horizontal-relative:page;mso-position-vertical-relative:page" coordorigin="606,4293" coordsize="11030,10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">
                <v:group id="Group 3" o:spid="_x0000_s1027" style="position:absolute;left:617;top:4304;width:11009;height:0" coordorigin="617,4304" coordsize="110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617;top:4304;width:11009;height:0;visibility:visible;mso-wrap-style:square;v-text-anchor:top" coordsize="11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39CMAA&#10;AADaAAAADwAAAGRycy9kb3ducmV2LnhtbERP3WrCMBS+F/YO4Qi7GTbthCHVKDL24wYKVh/g0Bzb&#10;anNSkli7t18GAy+/f77FajCt6Mn5xrKCLElBEJdWN1wpOB7eJzMQPiBrbC2Tgh/ysFo+jBaYa3vj&#10;PfVFqEQsYZ+jgjqELpfSlzUZ9IntiKN2ss5giNBVUju8xXLTyuc0fZEGG44LNXb0WlN5Ka5GwZuO&#10;/Gf/gV/TTZZ9u921OG+flHocD+s5iEBDuJv/0xutYAp/V+IN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39CMAAAADaAAAADwAAAAAAAAAAAAAAAACYAgAAZHJzL2Rvd25y&#10;ZXYueG1sUEsFBgAAAAAEAAQA9QAAAIUDAAAAAA==&#10;" path="m,l11009,e" filled="f" strokeweight=".58pt">
                    <v:path arrowok="t" o:connecttype="custom" o:connectlocs="0,0;11009,0" o:connectangles="0,0"/>
                  </v:shape>
                  <v:group id="Group 4" o:spid="_x0000_s1029" style="position:absolute;left:612;top:4299;width:0;height:10353" coordorigin="612,4299" coordsize="0,10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9" o:spid="_x0000_s1030" style="position:absolute;left:612;top:4299;width:0;height:10353;visibility:visible;mso-wrap-style:square;v-text-anchor:top" coordsize="0,10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Os8AA&#10;AADaAAAADwAAAGRycy9kb3ducmV2LnhtbESPQWvCQBSE7wX/w/KEXkQ3FVoluooUBGlPsQWvj+wz&#10;G8y+Ddmnif++WxA8DjPzDbPeDr5RN+piHdjA2ywDRVwGW3Nl4PdnP12CioJssQlMBu4UYbsZvawx&#10;t6Hngm5HqVSCcMzRgBNpc61j6chjnIWWOHnn0HmUJLtK2w77BPeNnmfZh/ZYc1pw2NKno/JyvHoD&#10;wqj7oZDT13c/WdTiinuYOGNex8NuBUpokGf40T5YA+/wfyXdAL3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UOs8AAAADaAAAADwAAAAAAAAAAAAAAAACYAgAAZHJzL2Rvd25y&#10;ZXYueG1sUEsFBgAAAAAEAAQA9QAAAIUDAAAAAA==&#10;" path="m,l,10353e" filled="f" strokeweight=".58pt">
                      <v:path arrowok="t" o:connecttype="custom" o:connectlocs="0,4299;0,14652" o:connectangles="0,0"/>
                    </v:shape>
                    <v:group id="Group 5" o:spid="_x0000_s1031" style="position:absolute;left:617;top:14647;width:11009;height:0" coordorigin="617,14647" coordsize="110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8" o:spid="_x0000_s1032" style="position:absolute;left:617;top:14647;width:11009;height:0;visibility:visible;mso-wrap-style:square;v-text-anchor:top" coordsize="11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7C8AA&#10;AADaAAAADwAAAGRycy9kb3ducmV2LnhtbERP3WrCMBS+F3yHcITdDE07YUo1yhj7UcHBuj3AoTm2&#10;1eakJLHWtzeDgZffP99y3ZtGdOR8bVlBOklAEBdW11wq+P15H89B+ICssbFMCq7kYb0aDpaYaXvh&#10;b+ryUIpYwj5DBVUIbSalLyoy6Ce2JY7awTqDIUJXSu3wEstNI5+S5FkarDkuVNjSa0XFKT8bBW86&#10;8p/dB26nmzTdua9zftw/KvUw6l8WIAL14W7+T2+0ghn8XYk3QK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b7C8AAAADaAAAADwAAAAAAAAAAAAAAAACYAgAAZHJzL2Rvd25y&#10;ZXYueG1sUEsFBgAAAAAEAAQA9QAAAIUDAAAAAA==&#10;" path="m,l11009,e" filled="f" strokeweight=".58pt">
                        <v:path arrowok="t" o:connecttype="custom" o:connectlocs="0,0;11009,0" o:connectangles="0,0"/>
                      </v:shape>
                      <v:group id="Group 6" o:spid="_x0000_s1033" style="position:absolute;left:11630;top:4299;width:0;height:10353" coordorigin="11630,4299" coordsize="0,10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7" o:spid="_x0000_s1034" style="position:absolute;left:11630;top:4299;width:0;height:10353;visibility:visible;mso-wrap-style:square;v-text-anchor:top" coordsize="0,10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EtsAA&#10;AADaAAAADwAAAGRycy9kb3ducmV2LnhtbESPQWvCQBSE7wX/w/KEXkQ39dBqdBUpCNKeYgteH9ln&#10;Nph9G7JPE/99tyB4HGbmG2a9HXyjbtTFOrCBt1kGirgMtubKwO/PfroAFQXZYhOYDNwpwnYzellj&#10;bkPPBd2OUqkE4ZijASfS5lrH0pHHOAstcfLOofMoSXaVth32Ce4bPc+yd+2x5rTgsKVPR+XlePUG&#10;hFH3QyGnr+9+8lGLK+5h4ox5HQ+7FSihQZ7hR/tgDSzh/0q6AXr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gEtsAAAADaAAAADwAAAAAAAAAAAAAAAACYAgAAZHJzL2Rvd25y&#10;ZXYueG1sUEsFBgAAAAAEAAQA9QAAAIUDAAAAAA==&#10;" path="m,l,10353e" filled="f" strokeweight=".58pt">
                          <v:path arrowok="t" o:connecttype="custom" o:connectlocs="0,4299;0,14652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09649F">
        <w:rPr>
          <w:rFonts w:ascii="Calibri" w:eastAsia="Calibri" w:hAnsi="Calibri" w:cs="Calibri"/>
          <w:sz w:val="24"/>
          <w:szCs w:val="24"/>
        </w:rPr>
        <w:t>S</w:t>
      </w:r>
      <w:r w:rsidR="0009649F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09649F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09649F">
        <w:rPr>
          <w:rFonts w:ascii="Calibri" w:eastAsia="Calibri" w:hAnsi="Calibri" w:cs="Calibri"/>
          <w:sz w:val="24"/>
          <w:szCs w:val="24"/>
        </w:rPr>
        <w:t>e</w:t>
      </w:r>
      <w:r w:rsidR="0009649F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09649F">
        <w:rPr>
          <w:rFonts w:ascii="Calibri" w:eastAsia="Calibri" w:hAnsi="Calibri" w:cs="Calibri"/>
          <w:sz w:val="24"/>
          <w:szCs w:val="24"/>
        </w:rPr>
        <w:t>t</w:t>
      </w:r>
      <w:r w:rsidR="0009649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9649F">
        <w:rPr>
          <w:rFonts w:ascii="Calibri" w:eastAsia="Calibri" w:hAnsi="Calibri" w:cs="Calibri"/>
          <w:sz w:val="24"/>
          <w:szCs w:val="24"/>
        </w:rPr>
        <w:t>sig</w:t>
      </w:r>
      <w:r w:rsidR="0009649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9649F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09649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09649F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09649F">
        <w:rPr>
          <w:rFonts w:ascii="Calibri" w:eastAsia="Calibri" w:hAnsi="Calibri" w:cs="Calibri"/>
          <w:sz w:val="24"/>
          <w:szCs w:val="24"/>
        </w:rPr>
        <w:t>r</w:t>
      </w:r>
      <w:r w:rsidR="0009649F">
        <w:rPr>
          <w:rFonts w:ascii="Calibri" w:eastAsia="Calibri" w:hAnsi="Calibri" w:cs="Calibri"/>
          <w:spacing w:val="1"/>
          <w:sz w:val="24"/>
          <w:szCs w:val="24"/>
        </w:rPr>
        <w:t>e</w:t>
      </w:r>
      <w:r w:rsidR="0009649F">
        <w:rPr>
          <w:rFonts w:ascii="Calibri" w:eastAsia="Calibri" w:hAnsi="Calibri" w:cs="Calibri"/>
          <w:sz w:val="24"/>
          <w:szCs w:val="24"/>
        </w:rPr>
        <w:t>:</w:t>
      </w:r>
      <w:r w:rsidR="0009649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9649F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09649F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645423" w:rsidRDefault="0009649F">
      <w:pPr>
        <w:tabs>
          <w:tab w:val="left" w:pos="3200"/>
        </w:tabs>
        <w:spacing w:before="11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pacing w:val="-1"/>
          <w:sz w:val="24"/>
          <w:szCs w:val="24"/>
        </w:rPr>
        <w:lastRenderedPageBreak/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sectPr w:rsidR="00645423">
      <w:type w:val="continuous"/>
      <w:pgSz w:w="12240" w:h="15840"/>
      <w:pgMar w:top="420" w:right="660" w:bottom="280" w:left="500" w:header="720" w:footer="720" w:gutter="0"/>
      <w:cols w:num="2" w:space="720" w:equalWidth="0">
        <w:col w:w="7568" w:space="110"/>
        <w:col w:w="34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F1B06"/>
    <w:multiLevelType w:val="multilevel"/>
    <w:tmpl w:val="B8D431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23"/>
    <w:rsid w:val="0009649F"/>
    <w:rsid w:val="00645423"/>
    <w:rsid w:val="00FA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UNLV_FinAidS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naid.unlv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Askins</dc:creator>
  <cp:lastModifiedBy>Julie Askins</cp:lastModifiedBy>
  <cp:revision>3</cp:revision>
  <dcterms:created xsi:type="dcterms:W3CDTF">2014-02-06T20:29:00Z</dcterms:created>
  <dcterms:modified xsi:type="dcterms:W3CDTF">2014-02-06T20:29:00Z</dcterms:modified>
</cp:coreProperties>
</file>